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489924273" r:id="rId10"/>
        </w:objec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Sufinanciranje </w:t>
      </w:r>
      <w:r w:rsidR="0056499D">
        <w:rPr>
          <w:rFonts w:ascii="Arial Narrow" w:hAnsi="Arial Narrow"/>
          <w:lang w:val="hr-HR"/>
        </w:rPr>
        <w:t xml:space="preserve">programa i </w:t>
      </w:r>
      <w:r>
        <w:rPr>
          <w:rFonts w:ascii="Arial Narrow" w:hAnsi="Arial Narrow"/>
          <w:lang w:val="hr-HR"/>
        </w:rPr>
        <w:t>pro</w:t>
      </w:r>
      <w:r w:rsidR="0046610B">
        <w:rPr>
          <w:rFonts w:ascii="Arial Narrow" w:hAnsi="Arial Narrow"/>
          <w:lang w:val="hr-HR"/>
        </w:rPr>
        <w:t>jekata</w:t>
      </w:r>
      <w:r>
        <w:rPr>
          <w:rFonts w:ascii="Arial Narrow" w:hAnsi="Arial Narrow"/>
          <w:lang w:val="hr-HR"/>
        </w:rPr>
        <w:t xml:space="preserve"> strukovnih udruga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 turizmu</w:t>
      </w:r>
      <w:r w:rsidR="00901995">
        <w:rPr>
          <w:rFonts w:ascii="Arial Narrow" w:hAnsi="Arial Narrow"/>
          <w:lang w:val="hr-HR"/>
        </w:rPr>
        <w:t xml:space="preserve"> i/ili ugostiteljstvu</w:t>
      </w:r>
      <w:r>
        <w:rPr>
          <w:rFonts w:ascii="Arial Narrow" w:hAnsi="Arial Narrow"/>
          <w:lang w:val="hr-HR"/>
        </w:rPr>
        <w:t xml:space="preserve"> u 201</w:t>
      </w:r>
      <w:r w:rsidR="00C8084A">
        <w:rPr>
          <w:rFonts w:ascii="Arial Narrow" w:hAnsi="Arial Narrow"/>
          <w:lang w:val="hr-HR"/>
        </w:rPr>
        <w:t>5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C8084A" w:rsidP="005654CC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Obrazac opisa </w:t>
      </w:r>
      <w:r w:rsidR="0056499D">
        <w:rPr>
          <w:rFonts w:ascii="Arial Narrow" w:hAnsi="Arial Narrow"/>
          <w:b w:val="0"/>
          <w:sz w:val="32"/>
          <w:szCs w:val="32"/>
          <w:lang w:val="hr-HR"/>
        </w:rPr>
        <w:t xml:space="preserve">programa ili </w:t>
      </w:r>
      <w:r>
        <w:rPr>
          <w:rFonts w:ascii="Arial Narrow" w:hAnsi="Arial Narrow"/>
          <w:b w:val="0"/>
          <w:sz w:val="32"/>
          <w:szCs w:val="32"/>
          <w:lang w:val="hr-HR"/>
        </w:rPr>
        <w:t>projekta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  <w:bookmarkStart w:id="0" w:name="_GoBack"/>
      <w:bookmarkEnd w:id="0"/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 xml:space="preserve">javnog </w:t>
      </w:r>
      <w:r w:rsidR="00C8084A">
        <w:rPr>
          <w:rFonts w:ascii="Arial Narrow" w:hAnsi="Arial Narrow"/>
          <w:b w:val="0"/>
          <w:sz w:val="32"/>
          <w:szCs w:val="32"/>
          <w:lang w:val="hr-HR"/>
        </w:rPr>
        <w:t>natječaja</w:t>
      </w:r>
    </w:p>
    <w:p w:rsidR="00E608A4" w:rsidRPr="00E608A4" w:rsidRDefault="00602072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7</w:t>
      </w:r>
      <w:r w:rsidR="00E608A4" w:rsidRPr="00E608A4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travnja</w:t>
      </w:r>
      <w:r w:rsidR="00AC2ED1">
        <w:rPr>
          <w:rFonts w:ascii="Arial Narrow" w:hAnsi="Arial Narrow"/>
          <w:lang w:val="hr-HR"/>
        </w:rPr>
        <w:t xml:space="preserve"> 201</w:t>
      </w:r>
      <w:r w:rsidR="00C8084A">
        <w:rPr>
          <w:rFonts w:ascii="Arial Narrow" w:hAnsi="Arial Narrow"/>
          <w:lang w:val="hr-HR"/>
        </w:rPr>
        <w:t>5</w:t>
      </w:r>
      <w:r w:rsidR="00E608A4" w:rsidRPr="00E608A4"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842F4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E608A4" w:rsidRDefault="00602072" w:rsidP="005654CC">
      <w:pPr>
        <w:ind w:hanging="13"/>
        <w:jc w:val="center"/>
        <w:rPr>
          <w:rFonts w:ascii="Arial Narrow" w:eastAsia="Arial Unicode MS" w:hAnsi="Arial Narrow" w:cs="Arial"/>
          <w:b/>
          <w:bCs/>
          <w:sz w:val="32"/>
          <w:szCs w:val="32"/>
          <w:lang/>
        </w:rPr>
      </w:pPr>
      <w:r>
        <w:rPr>
          <w:rFonts w:ascii="Arial Narrow" w:eastAsia="Arial Unicode MS" w:hAnsi="Arial Narrow" w:cs="Arial"/>
          <w:b/>
          <w:bCs/>
          <w:sz w:val="32"/>
          <w:szCs w:val="32"/>
          <w:lang/>
        </w:rPr>
        <w:t>7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 xml:space="preserve">. </w:t>
      </w:r>
      <w:r>
        <w:rPr>
          <w:rFonts w:ascii="Arial Narrow" w:eastAsia="Arial Unicode MS" w:hAnsi="Arial Narrow" w:cs="Arial"/>
          <w:b/>
          <w:bCs/>
          <w:sz w:val="32"/>
          <w:szCs w:val="32"/>
          <w:lang/>
        </w:rPr>
        <w:t>svibnja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 xml:space="preserve"> 201</w:t>
      </w:r>
      <w:r w:rsidR="00C8084A">
        <w:rPr>
          <w:rFonts w:ascii="Arial Narrow" w:eastAsia="Arial Unicode MS" w:hAnsi="Arial Narrow" w:cs="Arial"/>
          <w:b/>
          <w:bCs/>
          <w:sz w:val="32"/>
          <w:szCs w:val="32"/>
          <w:lang/>
        </w:rPr>
        <w:t>5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tbl>
      <w:tblPr>
        <w:tblW w:w="9457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8"/>
        <w:gridCol w:w="122"/>
        <w:gridCol w:w="154"/>
        <w:gridCol w:w="296"/>
        <w:gridCol w:w="384"/>
        <w:gridCol w:w="594"/>
        <w:gridCol w:w="297"/>
        <w:gridCol w:w="192"/>
        <w:gridCol w:w="358"/>
        <w:gridCol w:w="165"/>
        <w:gridCol w:w="331"/>
        <w:gridCol w:w="210"/>
        <w:gridCol w:w="287"/>
        <w:gridCol w:w="45"/>
        <w:gridCol w:w="401"/>
        <w:gridCol w:w="35"/>
        <w:gridCol w:w="15"/>
        <w:gridCol w:w="497"/>
        <w:gridCol w:w="294"/>
        <w:gridCol w:w="470"/>
        <w:gridCol w:w="402"/>
        <w:gridCol w:w="87"/>
        <w:gridCol w:w="16"/>
        <w:gridCol w:w="298"/>
        <w:gridCol w:w="262"/>
        <w:gridCol w:w="528"/>
        <w:gridCol w:w="135"/>
        <w:gridCol w:w="87"/>
        <w:gridCol w:w="115"/>
        <w:gridCol w:w="25"/>
        <w:gridCol w:w="284"/>
        <w:gridCol w:w="187"/>
        <w:gridCol w:w="88"/>
        <w:gridCol w:w="409"/>
        <w:gridCol w:w="281"/>
        <w:gridCol w:w="140"/>
        <w:gridCol w:w="60"/>
        <w:gridCol w:w="16"/>
        <w:gridCol w:w="497"/>
      </w:tblGrid>
      <w:tr w:rsidR="00E11A4A" w:rsidRPr="009842F4" w:rsidTr="000F655A">
        <w:trPr>
          <w:trHeight w:val="340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FA521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PRIJAVITELJU 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PROGRAMA ILI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PROJEKTA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FA52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E879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E879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C6724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FA52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Datum i godina upisa u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atični registar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Registrirana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713A2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13A2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</w:t>
            </w:r>
            <w:r w:rsidR="003713A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713A2" w:rsidRPr="009842F4" w:rsidRDefault="003713A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A2" w:rsidRPr="009842F4" w:rsidRDefault="003713A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organizacije, sukladno Statutu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osnivača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angažmana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54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broj osoba koje volontiraju</w:t>
            </w:r>
          </w:p>
        </w:tc>
        <w:tc>
          <w:tcPr>
            <w:tcW w:w="35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54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broj sati vol</w:t>
            </w:r>
            <w:r w:rsidR="00FB55C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onterskog 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angažmana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ostvarenih u 201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35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na dan prijave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31B8E" w:rsidRPr="009842F4" w:rsidTr="001E0CA2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1B8E" w:rsidRPr="009842F4" w:rsidRDefault="00431B8E" w:rsidP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26.1. Broj zaposlenih mladih nezaposlenih osoba odgovarajuće struke i/ili volonterskog iskustva u određenom području (do 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godina)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i/ili osoba s invaliditetom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Pr="00431B8E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upisati broj)</w:t>
            </w:r>
          </w:p>
        </w:tc>
        <w:tc>
          <w:tcPr>
            <w:tcW w:w="2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C808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</w:t>
            </w:r>
            <w:r w:rsidR="00FB55C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areni prihod organizacije u 201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godini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ostvareno iz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državnoga proračuna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proračuna jedinica lokalne i područne (regionalne) samouprave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proračuna Nacionalne zaklade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razvoj civilnoga društva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drugih javnih zaklada i institucija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iz EU fondova 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od ostalih međunarodnih donatora/ institucija 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vlastitih prihoda ostvarenih obavljanjem dopuštenih djelatnosti 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od članarine 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5654CC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građana/građanki RH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poslovnog sektora u RH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 201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3962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 201</w:t>
            </w:r>
            <w:r w:rsidR="003962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  <w:p w:rsidR="00CD16B7" w:rsidRPr="009842F4" w:rsidRDefault="00CD1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Iznajmljeni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Prostor grada/županije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33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201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34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i javno objavljujete 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</w:tr>
      <w:tr w:rsidR="000D7717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36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Imate li uveden sustav kvalitete djelovanja?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"Da", koji sustav i od kada?</w:t>
            </w:r>
          </w:p>
        </w:tc>
      </w:tr>
      <w:tr w:rsidR="000D7717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37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Prepoznatljivost organizacije kroz financirane projekte/programe u 201</w:t>
            </w:r>
            <w:r w:rsidR="00C8084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  <w:p w:rsidR="000D7717" w:rsidRPr="009842F4" w:rsidRDefault="000D7717" w:rsidP="00D65BD3">
            <w:pPr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 i tijela državne uprave, odnosno jedinica lokalne i područne (regionalne) samouprave koji su vam odobrili </w:t>
            </w:r>
            <w:r w:rsidR="00330A4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C950E7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 201</w:t>
            </w:r>
            <w:r w:rsidR="00D65BD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 godini)</w:t>
            </w:r>
          </w:p>
        </w:tc>
      </w:tr>
      <w:tr w:rsidR="000D7717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PODACI O 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PROGRAMU ILI 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C8084A" w:rsidRPr="004C56A1" w:rsidTr="00087274">
        <w:trPr>
          <w:trHeight w:val="972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084A" w:rsidRPr="009842F4" w:rsidRDefault="00C808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084A" w:rsidRDefault="00C8084A" w:rsidP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C8084A" w:rsidRPr="009842F4" w:rsidRDefault="006D6FC6" w:rsidP="006D6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 ili p</w:t>
            </w:r>
            <w:r w:rsidR="00C808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rojekt prijavljuje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8084A" w:rsidRPr="009842F4" w:rsidRDefault="00C808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</w:p>
        </w:tc>
        <w:tc>
          <w:tcPr>
            <w:tcW w:w="51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84A" w:rsidRPr="004C56A1" w:rsidRDefault="00C808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Default="000D7717" w:rsidP="00D712D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Naziv  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programa ili </w:t>
            </w: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projekta</w:t>
            </w:r>
          </w:p>
          <w:p w:rsidR="00D712D3" w:rsidRPr="00D712D3" w:rsidRDefault="00D712D3" w:rsidP="00D712D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:rsidR="00D712D3" w:rsidRPr="009842F4" w:rsidRDefault="00D712D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084A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4A" w:rsidRPr="00C8084A" w:rsidRDefault="00C8084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       </w:t>
            </w:r>
            <w:r w:rsidRPr="00C8084A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Tijelo udruge koje je usvojilo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program ili</w:t>
            </w:r>
            <w:r w:rsidRPr="00C8084A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projekt i datum usvajanja</w:t>
            </w:r>
          </w:p>
        </w:tc>
      </w:tr>
      <w:tr w:rsidR="00C8084A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4A" w:rsidRPr="009842F4" w:rsidRDefault="00C808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6D6FC6" w:rsidP="006D6FC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 ili p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rojekt zajednički provode pored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sljedeće partnerske organizacije </w:t>
            </w:r>
            <w:r w:rsidR="000D7717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osnovne podatke)</w:t>
            </w:r>
          </w:p>
        </w:tc>
      </w:tr>
      <w:tr w:rsidR="000D7717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2. partnerska organizacija</w:t>
            </w: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</w:tr>
      <w:tr w:rsidR="000D7717" w:rsidRPr="009842F4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Facebook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5654CC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5654CC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5654CC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g.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82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67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38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4. partnerska organizacija</w:t>
            </w: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</w:tr>
      <w:tr w:rsidR="00002BF3" w:rsidRPr="009842F4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5654CC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Broj zaposlenih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odobr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</w:t>
            </w:r>
            <w:r w:rsidR="00C950E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rogram ili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rojekt je usvojen na zajedničkom sastanku partnerskih organizacija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datum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6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6D6FC6" w:rsidP="006D6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 ili p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rojekt predstavlja povezivanje na zajedničkoj platformi djelovanja </w:t>
            </w:r>
            <w:r w:rsidR="00002BF3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 x)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87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Republike Hrvatske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8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Europske unije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Ukoliko se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 provodi na razini Europske unije upišite podatke i kontakte za europsku mrežu organizacija civilnoga društva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D712D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072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Kratki sažetak 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programa ili </w:t>
            </w: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(predstavite osnovnu bit projekta u najviše 30 riječi)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712D3" w:rsidRPr="009842F4" w:rsidRDefault="00D712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Detaljan opis </w:t>
            </w:r>
            <w:r w:rsidR="006D6FC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programa ili </w:t>
            </w: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 najviše dvije stranice teksta)</w:t>
            </w:r>
            <w:r w:rsidR="00B01A3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; obavezno navesti da li se traži kotizacija za sudjelovanje na seminarima, radionicama i dr. obrazo</w:t>
            </w:r>
            <w:r w:rsidR="00D712D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v</w:t>
            </w:r>
            <w:r w:rsidR="00B01A3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nim programima, ako da koliko</w:t>
            </w:r>
          </w:p>
        </w:tc>
      </w:tr>
      <w:tr w:rsidR="001B71DC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B71DC" w:rsidRPr="009842F4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B71DC" w:rsidRPr="009842F4" w:rsidTr="001B71DC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1DC" w:rsidRDefault="001B71DC" w:rsidP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  <w:r w:rsidR="0005425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1B71DC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Planirani broj sudionika obrazovnog programa</w:t>
            </w:r>
            <w:r w:rsidR="00907FA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  <w:p w:rsidR="00D332C9" w:rsidRDefault="00D332C9" w:rsidP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B71DC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Predviđeni početak i završetak provedbe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područje društvenog djelovanja i javnu politiku na koju se odnosi </w:t>
            </w:r>
            <w:r w:rsidR="006D6FC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program ili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projekt)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Zemljopisno područje provedbe 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dopišite)</w:t>
            </w:r>
          </w:p>
        </w:tc>
      </w:tr>
      <w:tr w:rsidR="00002BF3" w:rsidRPr="009842F4" w:rsidTr="000F655A">
        <w:tc>
          <w:tcPr>
            <w:tcW w:w="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492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002BF3" w:rsidRPr="009842F4" w:rsidTr="000F655A"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razini županije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(upišite jednu ili više županija u kojima se provodi projekt)</w:t>
            </w:r>
          </w:p>
        </w:tc>
        <w:tc>
          <w:tcPr>
            <w:tcW w:w="438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Europske unije</w:t>
            </w: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555" w:type="dxa"/>
            <w:gridSpan w:val="17"/>
            <w:tcBorders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potreban za provedbu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  <w:tc>
          <w:tcPr>
            <w:tcW w:w="438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10.1</w:t>
            </w:r>
          </w:p>
        </w:tc>
        <w:tc>
          <w:tcPr>
            <w:tcW w:w="455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koji se traži od </w:t>
            </w:r>
            <w:r w:rsidR="000E3112"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ugovornog tijela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4683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4683B" w:rsidRPr="009468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(može biti najmanje 50.000,00 kn a najviše </w:t>
            </w:r>
            <w:r w:rsidR="00D712D3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3</w:t>
            </w:r>
            <w:r w:rsidR="0094683B" w:rsidRPr="009468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00.000,00 kn</w:t>
            </w:r>
            <w:r w:rsidR="0094683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10.2.</w:t>
            </w:r>
          </w:p>
        </w:tc>
        <w:tc>
          <w:tcPr>
            <w:tcW w:w="8942" w:type="dxa"/>
            <w:gridSpan w:val="3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je zatražen ili osiguran iz javnih izvora (tijela državne uprave i/ili jedinice lokalne i područne (regionalne) samouprave), iz fondova Europske unije ili od drugih donatora za provedbu ovog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ukupne iznose za sve organizacije)</w:t>
            </w: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Organizacija-</w:t>
            </w:r>
            <w:r w:rsidR="000E3112"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1.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2.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3.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A46A93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A46A93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4.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10.3.</w:t>
            </w:r>
          </w:p>
        </w:tc>
        <w:tc>
          <w:tcPr>
            <w:tcW w:w="455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ukupnih vlastitih sredstava organizacija angažiranih u provedbi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11.</w:t>
            </w:r>
          </w:p>
        </w:tc>
        <w:tc>
          <w:tcPr>
            <w:tcW w:w="8942" w:type="dxa"/>
            <w:gridSpan w:val="3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6D6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Osobe odgovorne za provedbu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za sve organizacije)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</w:t>
            </w: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 partnerska organizacija</w:t>
            </w: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 partnerska organizacija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  <w:p w:rsidR="00B07007" w:rsidRPr="009842F4" w:rsidRDefault="00B070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D65B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) Voditeljica / voditelj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 i prezime i obavezno priložite životopis na propisanom</w:t>
            </w:r>
            <w:r w:rsidR="000E311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obrascu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</w:t>
            </w:r>
            <w:r w:rsidRPr="00D65B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) Izvoditelji/ce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D65B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(upišite ime, prezime, </w:t>
            </w:r>
            <w:r w:rsidRPr="006D6FC6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opis dosadašnjeg iskustva i kvalifikacije)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Default="001652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broj predviđenih volonterskih sati u </w:t>
            </w:r>
            <w:r w:rsidR="006D6FC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programu ili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projektu)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65251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Pr="009842F4" w:rsidRDefault="0016525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Pr="009842F4" w:rsidRDefault="00165251" w:rsidP="001C75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novozaposlenih mladih nezaposlenih osoba (do </w:t>
            </w:r>
            <w:r w:rsidR="001C752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godina)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i/ili osoba s invaliditetom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51" w:rsidRPr="009842F4" w:rsidRDefault="001652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osoba koje sudjeluju u provedbi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za sve organizacije)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 - prijavitelj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 partnerska organizacija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 partnerska organizacija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 w:rsidP="009842F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tručni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suradnici/ce iz Hrvatske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sudjeluju u provedbi projekta </w:t>
            </w:r>
            <w:r w:rsidR="00002BF3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ime, prezime i područje djelovanja)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 w:rsidP="009842F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tručni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suradnici/ce iz inozemstva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sudjeluju u provedbi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002BF3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(upisati ime, prezime i područje djelovanja)</w:t>
            </w:r>
          </w:p>
        </w:tc>
        <w:tc>
          <w:tcPr>
            <w:tcW w:w="4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6D6FC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</w:t>
            </w:r>
            <w:r w:rsidR="00484CF9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da u suradnji s partnerskim organizacijama provede predloženi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prijašnje i sadašnje aktivnosti/ projekte/programe koje organizacija provodi, koji utjecaj u </w:t>
            </w:r>
            <w:r w:rsidR="00484CF9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području relevantnom za ovaj </w:t>
            </w:r>
            <w:r w:rsidR="009C33D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javni poziv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imaju aktivnosti organizacije, s kim organizacija surađuje u provedbi svojih aktivnosti, tko je do sada financirao/donirao/sponzorirao aktivnosti organizacije).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39621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Objasnite na koji način i kojim sadržajima predloženi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 doprinosi ostvarenju jednog ili v</w:t>
            </w:r>
            <w:r w:rsidR="009C33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iše ciljeva utvrđenih javnim </w:t>
            </w:r>
            <w:r w:rsidR="003962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natječajem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i zašto je došlo do povezivanja partnerskih organizacija koje prijavljuju ovaj zajednički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projekt?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ste odabrali i uspostavili suradnju s europskom mrežom </w:t>
            </w:r>
            <w:r w:rsidRPr="009842F4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(ispunjava se samo za projekte sa učešćem mreže iz Europske unije)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način na koji ste utvrdili postojanje problema i došli do procjene potreba na temelju koje ste pripremili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koji se postižu provedbom predloženog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(objasnite dugoročne promjene koje će nastati provedbom projekta</w:t>
            </w:r>
            <w:r w:rsidR="000C795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te na koji će se način mjeriti ostvarenje projektnih ciljeva).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0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Aktivnost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Nositelj</w:t>
            </w: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Metode provedbe aktivnosti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Vremensko razdoblje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Očekivani rezultati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1.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2.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3.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rPr>
          <w:trHeight w:val="88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koji je najzastupljeniji tip aktivnosti koji se provodi u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programu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šifre prema priloženoj legendi 1)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koji se dodatni tip aktivnosti provodi u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programu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šifre prema priloženoj legendi 1)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izravni korisnici obuhvaćeni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programom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projektom, njihov broj i struktura? Na koji su način obuhvaćeni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programom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projektom?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 uz odabir šifre prema priloženoj legendi 2)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Šifra</w:t>
            </w: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6D6FC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neizravni korisnici obuhvaćeni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programom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projektom, njihov broj i struktura? Na koji su način obuhvaćeni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programom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projektom?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(molimo detaljan opis uz odabir šifre prema priloženoj legendi 2)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Šifra</w:t>
            </w: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planirate uključiti predlagatelje/donositelje/provoditelje javnih politika (na lokalnoj, regionalnoj ili europskoj razini) na koje se odnosi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projekt, u njegovu provedbu?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te informirati širu javnost o tijeku provedbe i rezultatima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programu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projektu?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ćete osigurati prijenos znanja i vještina stečenih kroz suradnju s mrežom organizacija  civilnoga društva iz Europske unije na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programu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projektu </w:t>
            </w:r>
            <w:r w:rsidRPr="009842F4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(ispunjava se samo za projekte na razini Europske unije)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vrednovanje postignuća rezultata 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i njegov utjecaj na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ispunjavanje ciljeva </w:t>
            </w:r>
            <w:r w:rsidR="003962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javnog natječaja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će se izvršiti praćenje i vrednovanje provedbe</w:t>
            </w:r>
            <w:r w:rsidR="006D6FC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programa 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6D6FC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će se vrednovati razina uspješnosti i učinkovitosti povezivanja i djelovanja svih organizacija na aktivnostima, od pripreme do provedbe </w:t>
            </w:r>
            <w:r w:rsidR="007134C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projekta?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B07007" w:rsidRPr="009842F4" w:rsidRDefault="00B070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ODRŽIVOST </w:t>
            </w:r>
            <w:r w:rsidR="007134C8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PROJEKTA</w:t>
            </w:r>
            <w:r w:rsidR="001C752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8779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osigurati održivost </w:t>
            </w:r>
            <w:r w:rsidR="007134C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nakon isteka financijske podrške </w:t>
            </w:r>
            <w:r w:rsidR="008779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Ministarstva turizma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B07007" w:rsidRPr="009842F4" w:rsidRDefault="00B070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 se osigurati dodatna i primjenjiva razina znanja i vještina u svim organizacijama za uspješno korištenje u daljnjim sličnim aktivnostima?</w:t>
            </w:r>
          </w:p>
        </w:tc>
      </w:tr>
      <w:tr w:rsidR="00002BF3" w:rsidRPr="009842F4">
        <w:tc>
          <w:tcPr>
            <w:tcW w:w="945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B07007" w:rsidRPr="009842F4" w:rsidRDefault="00B070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Default="007F66C8" w:rsidP="007134C8">
      <w:pPr>
        <w:tabs>
          <w:tab w:val="left" w:pos="2301"/>
        </w:tabs>
        <w:spacing w:after="115"/>
        <w:jc w:val="both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  <w:r w:rsidRPr="009842F4">
        <w:rPr>
          <w:rFonts w:ascii="Arial Narrow" w:hAnsi="Arial Narrow"/>
        </w:rPr>
        <w:br w:type="page"/>
      </w:r>
      <w:r w:rsidR="00E11A4A" w:rsidRPr="002108F1">
        <w:rPr>
          <w:rFonts w:ascii="Arial Narrow" w:eastAsia="Arial Unicode MS" w:hAnsi="Arial Narrow" w:cs="Arial"/>
          <w:bCs/>
          <w:sz w:val="22"/>
          <w:szCs w:val="22"/>
          <w:lang/>
        </w:rPr>
        <w:lastRenderedPageBreak/>
        <w:t xml:space="preserve">PRIJAVI </w:t>
      </w:r>
      <w:r w:rsidR="00D712D3" w:rsidRPr="002108F1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 </w:t>
      </w:r>
      <w:r w:rsidR="006B3961" w:rsidRPr="002108F1">
        <w:rPr>
          <w:rFonts w:ascii="Arial Narrow" w:eastAsia="Arial Unicode MS" w:hAnsi="Arial Narrow" w:cs="Arial"/>
          <w:bCs/>
          <w:sz w:val="22"/>
          <w:szCs w:val="22"/>
          <w:lang/>
        </w:rPr>
        <w:t>N</w:t>
      </w:r>
      <w:r w:rsidR="00E11A4A" w:rsidRPr="002108F1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A </w:t>
      </w:r>
      <w:r w:rsidR="006B3961" w:rsidRPr="002108F1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JAVNI </w:t>
      </w:r>
      <w:r w:rsidR="007134C8" w:rsidRPr="002108F1">
        <w:rPr>
          <w:rFonts w:ascii="Arial Narrow" w:eastAsia="Arial Unicode MS" w:hAnsi="Arial Narrow" w:cs="Arial"/>
          <w:bCs/>
          <w:sz w:val="22"/>
          <w:szCs w:val="22"/>
          <w:lang/>
        </w:rPr>
        <w:t>NATJEČAJ</w:t>
      </w:r>
      <w:r w:rsidR="00E11A4A" w:rsidRPr="002108F1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 </w:t>
      </w:r>
      <w:r w:rsidR="00E11A4A" w:rsidRPr="002108F1">
        <w:rPr>
          <w:rFonts w:ascii="Arial Narrow" w:eastAsia="Arial Unicode MS" w:hAnsi="Arial Narrow" w:cs="Arial"/>
          <w:b/>
          <w:bCs/>
          <w:sz w:val="22"/>
          <w:szCs w:val="22"/>
          <w:lang/>
        </w:rPr>
        <w:t>PRILAŽEMO</w:t>
      </w:r>
      <w:r w:rsidR="00E11A4A" w:rsidRPr="002108F1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 SL</w:t>
      </w:r>
      <w:r w:rsidR="007134C8" w:rsidRPr="002108F1">
        <w:rPr>
          <w:rFonts w:ascii="Arial Narrow" w:eastAsia="Arial Unicode MS" w:hAnsi="Arial Narrow" w:cs="Arial"/>
          <w:bCs/>
          <w:sz w:val="22"/>
          <w:szCs w:val="22"/>
          <w:lang/>
        </w:rPr>
        <w:t>I</w:t>
      </w:r>
      <w:r w:rsidR="00E11A4A" w:rsidRPr="002108F1">
        <w:rPr>
          <w:rFonts w:ascii="Arial Narrow" w:eastAsia="Arial Unicode MS" w:hAnsi="Arial Narrow" w:cs="Arial"/>
          <w:bCs/>
          <w:sz w:val="22"/>
          <w:szCs w:val="22"/>
          <w:lang/>
        </w:rPr>
        <w:t>JEDEĆU PROPISANU</w:t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 </w:t>
      </w:r>
      <w:r w:rsidR="003C7E54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OBVEZNU </w:t>
      </w:r>
      <w:r w:rsidR="007134C8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NATJEČAJNU </w:t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>DOKUMENTACIJU:</w:t>
      </w:r>
    </w:p>
    <w:tbl>
      <w:tblPr>
        <w:tblW w:w="3168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81"/>
        <w:gridCol w:w="346"/>
        <w:gridCol w:w="218"/>
        <w:gridCol w:w="513"/>
        <w:gridCol w:w="359"/>
        <w:gridCol w:w="185"/>
        <w:gridCol w:w="7869"/>
        <w:gridCol w:w="43"/>
        <w:gridCol w:w="7314"/>
        <w:gridCol w:w="7314"/>
        <w:gridCol w:w="7314"/>
      </w:tblGrid>
      <w:tr w:rsidR="00E11A4A" w:rsidRPr="009842F4" w:rsidTr="007134C8">
        <w:trPr>
          <w:gridAfter w:val="3"/>
          <w:wAfter w:w="21942" w:type="dxa"/>
          <w:trHeight w:val="323"/>
        </w:trPr>
        <w:tc>
          <w:tcPr>
            <w:tcW w:w="2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pStyle w:val="TableHeading"/>
              <w:snapToGrid w:val="0"/>
              <w:rPr>
                <w:rFonts w:ascii="Arial Narrow" w:hAnsi="Arial Narrow"/>
              </w:rPr>
            </w:pPr>
          </w:p>
        </w:tc>
        <w:tc>
          <w:tcPr>
            <w:tcW w:w="1258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  <w:t xml:space="preserve">(označiti sa 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Cs/>
                <w:sz w:val="20"/>
                <w:szCs w:val="20"/>
                <w:lang/>
              </w:rPr>
              <w:t>X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  <w:t>)</w:t>
            </w:r>
          </w:p>
        </w:tc>
        <w:tc>
          <w:tcPr>
            <w:tcW w:w="7869" w:type="dxa"/>
            <w:tcBorders>
              <w:top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4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E11A4A" w:rsidRPr="009842F4" w:rsidTr="007134C8">
        <w:trPr>
          <w:gridAfter w:val="3"/>
          <w:wAfter w:w="21942" w:type="dxa"/>
          <w:trHeight w:val="130"/>
        </w:trPr>
        <w:tc>
          <w:tcPr>
            <w:tcW w:w="9738" w:type="dxa"/>
            <w:gridSpan w:val="9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8"/>
                <w:szCs w:val="8"/>
                <w:lang/>
              </w:rPr>
            </w:pPr>
          </w:p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8"/>
                <w:szCs w:val="8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</w:trPr>
        <w:tc>
          <w:tcPr>
            <w:tcW w:w="20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 w:val="restart"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  <w:t>U PAPIRNATOM OBLIKU U 1 PRIMJERKU:</w:t>
            </w:r>
          </w:p>
        </w:tc>
      </w:tr>
      <w:tr w:rsidR="00BB61E8" w:rsidRPr="009842F4" w:rsidTr="007134C8">
        <w:trPr>
          <w:gridAfter w:val="3"/>
          <w:wAfter w:w="21942" w:type="dxa"/>
          <w:trHeight w:val="134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16"/>
                <w:szCs w:val="16"/>
                <w:lang/>
              </w:rPr>
            </w:pPr>
          </w:p>
          <w:p w:rsidR="00D712D3" w:rsidRPr="009842F4" w:rsidRDefault="00D712D3">
            <w:pPr>
              <w:snapToGrid w:val="0"/>
              <w:rPr>
                <w:rFonts w:ascii="Arial Narrow" w:eastAsia="Arial Unicode MS" w:hAnsi="Arial Narrow" w:cs="Arial"/>
                <w:bCs/>
                <w:sz w:val="16"/>
                <w:szCs w:val="16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172"/>
        </w:trPr>
        <w:tc>
          <w:tcPr>
            <w:tcW w:w="20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A941A8" w:rsidRDefault="001C7526" w:rsidP="007134C8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O</w:t>
            </w:r>
            <w:r w:rsidR="00A941A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brazac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opisa</w:t>
            </w:r>
            <w:r w:rsidR="00A941A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 w:rsidR="007134C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programa ili projekta</w:t>
            </w:r>
            <w:r w:rsidR="003C7E54">
              <w:rPr>
                <w:rFonts w:ascii="Arial Narrow" w:hAnsi="Arial Narrow" w:cs="Arial"/>
                <w:sz w:val="22"/>
                <w:szCs w:val="22"/>
                <w:lang/>
              </w:rPr>
              <w:t xml:space="preserve"> - potpisan, ovjeren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 pečatom od strane ovlaštene osobe podnositelja zahtjeva i voditelja programa ili projekta,</w:t>
            </w:r>
            <w:r w:rsidR="003C7E54">
              <w:rPr>
                <w:rFonts w:ascii="Arial Narrow" w:hAnsi="Arial Narrow" w:cs="Arial"/>
                <w:sz w:val="22"/>
                <w:szCs w:val="22"/>
                <w:lang/>
              </w:rPr>
              <w:t xml:space="preserve">  isključivo na računalu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 w:rsidR="00A941A8" w:rsidRPr="00A941A8">
              <w:rPr>
                <w:rFonts w:ascii="Arial Narrow" w:hAnsi="Arial Narrow" w:cs="Arial"/>
                <w:sz w:val="21"/>
                <w:szCs w:val="21"/>
                <w:lang/>
              </w:rPr>
              <w:t>(</w:t>
            </w:r>
            <w:r w:rsidR="00A941A8" w:rsidRPr="00A941A8">
              <w:rPr>
                <w:rFonts w:ascii="Arial Narrow" w:hAnsi="Arial Narrow" w:cs="Arial"/>
                <w:i/>
                <w:sz w:val="21"/>
                <w:szCs w:val="21"/>
                <w:lang/>
              </w:rPr>
              <w:t>na propisanom obrascu</w:t>
            </w:r>
            <w:r w:rsidR="00F33E2F">
              <w:rPr>
                <w:rFonts w:ascii="Arial Narrow" w:hAnsi="Arial Narrow" w:cs="Arial"/>
                <w:i/>
                <w:sz w:val="21"/>
                <w:szCs w:val="21"/>
                <w:lang/>
              </w:rPr>
              <w:t>)</w:t>
            </w:r>
          </w:p>
        </w:tc>
      </w:tr>
      <w:tr w:rsidR="00BB61E8" w:rsidRPr="009842F4" w:rsidTr="007134C8">
        <w:trPr>
          <w:gridAfter w:val="3"/>
          <w:wAfter w:w="21942" w:type="dxa"/>
          <w:trHeight w:val="367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 w:rsidP="00BB61E8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8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25"/>
        </w:trPr>
        <w:tc>
          <w:tcPr>
            <w:tcW w:w="20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CF0AAA" w:rsidRPr="00F33E2F" w:rsidRDefault="003C7E54" w:rsidP="00BB61E8">
            <w:pPr>
              <w:snapToGrid w:val="0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O</w:t>
            </w:r>
            <w:r w:rsidR="00A941A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bra</w:t>
            </w:r>
            <w:r w:rsidR="006B3961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zac</w:t>
            </w:r>
            <w:r w:rsidR="00A941A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proračuna</w:t>
            </w:r>
            <w:r w:rsidR="007134C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programa ili </w:t>
            </w:r>
            <w:r w:rsidR="00A941A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projekta</w:t>
            </w:r>
            <w:r w:rsidR="00A941A8"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– potpisan, ovjeren 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>pečatom od strane ovlaštene osobe podnositelja zahtjeva i voditelja programa ili projekta,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 isključivo na računalu </w:t>
            </w:r>
            <w:r w:rsidR="00A941A8"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  <w:p w:rsidR="00A941A8" w:rsidRPr="009842F4" w:rsidRDefault="00A941A8" w:rsidP="00BB61E8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25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134C8" w:rsidRDefault="00A941A8" w:rsidP="00A941A8">
            <w:pPr>
              <w:tabs>
                <w:tab w:val="left" w:pos="1440"/>
              </w:tabs>
              <w:snapToGrid w:val="0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  <w:r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popunjene i 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potpisane </w:t>
            </w:r>
            <w:r w:rsidR="003C7E54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Ž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ivotopise voditelja/voditeljica</w:t>
            </w:r>
            <w:r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 programa ili </w:t>
            </w:r>
            <w:r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projekta </w:t>
            </w:r>
            <w:r w:rsidRPr="00A941A8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za prijavitelja i svakog od partnera </w:t>
            </w:r>
            <w:r w:rsidRP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u </w:t>
            </w:r>
            <w:r w:rsidR="007134C8" w:rsidRP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programu ili </w:t>
            </w:r>
            <w:r w:rsidRPr="007134C8">
              <w:rPr>
                <w:rFonts w:ascii="Arial Narrow" w:hAnsi="Arial Narrow" w:cs="Arial"/>
                <w:sz w:val="22"/>
                <w:szCs w:val="22"/>
                <w:lang/>
              </w:rPr>
              <w:t>projektu</w:t>
            </w:r>
            <w:r w:rsidR="007134C8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 w:rsidR="00CD44C1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 w:rsidR="00CD44C1">
              <w:rPr>
                <w:rFonts w:ascii="Arial Narrow" w:hAnsi="Arial Narrow" w:cs="Arial"/>
                <w:sz w:val="22"/>
                <w:szCs w:val="22"/>
                <w:lang/>
              </w:rPr>
              <w:t xml:space="preserve">i </w:t>
            </w:r>
            <w:r w:rsidR="00CD44C1" w:rsidRPr="00CD44C1">
              <w:rPr>
                <w:rFonts w:ascii="Arial Narrow" w:hAnsi="Arial Narrow" w:cs="Arial"/>
                <w:b/>
                <w:sz w:val="22"/>
                <w:szCs w:val="22"/>
                <w:lang/>
              </w:rPr>
              <w:t>stručnjaka</w:t>
            </w:r>
            <w:r w:rsidR="00CD44C1">
              <w:rPr>
                <w:rFonts w:ascii="Arial Narrow" w:hAnsi="Arial Narrow" w:cs="Arial"/>
                <w:sz w:val="22"/>
                <w:szCs w:val="22"/>
                <w:lang/>
              </w:rPr>
              <w:t xml:space="preserve"> angažiranih na programu ili projektu </w:t>
            </w:r>
            <w:r w:rsidR="007134C8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  <w:p w:rsidR="007134C8" w:rsidRDefault="007134C8" w:rsidP="00A941A8">
            <w:pPr>
              <w:tabs>
                <w:tab w:val="left" w:pos="1440"/>
              </w:tabs>
              <w:snapToGrid w:val="0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</w:p>
          <w:p w:rsidR="00F33E2F" w:rsidRPr="009842F4" w:rsidRDefault="00F33E2F" w:rsidP="00CD44C1">
            <w:pPr>
              <w:tabs>
                <w:tab w:val="left" w:pos="1440"/>
              </w:tabs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61E8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  <w:p w:rsidR="00966281" w:rsidRDefault="0096628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  <w:p w:rsidR="00525770" w:rsidRPr="009842F4" w:rsidRDefault="0052577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F33E2F" w:rsidP="00CD44C1">
            <w:pPr>
              <w:tabs>
                <w:tab w:val="left" w:pos="1440"/>
              </w:tabs>
              <w:snapToGrid w:val="0"/>
              <w:jc w:val="both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 w:rsidRPr="009A42F8">
              <w:rPr>
                <w:rFonts w:ascii="Arial Narrow" w:hAnsi="Arial Narrow" w:cs="Arial"/>
                <w:sz w:val="22"/>
                <w:szCs w:val="22"/>
                <w:lang/>
              </w:rPr>
              <w:t xml:space="preserve">potpisanu i ovjerenu 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Izjavu o partnerstvu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 w:rsidR="00CD44C1">
              <w:rPr>
                <w:rFonts w:ascii="Arial Narrow" w:hAnsi="Arial Narrow" w:cs="Arial"/>
                <w:sz w:val="22"/>
                <w:szCs w:val="22"/>
                <w:lang/>
              </w:rPr>
              <w:t>(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>ako je primjenjivo</w:t>
            </w:r>
            <w:r w:rsidR="00CD44C1">
              <w:rPr>
                <w:rFonts w:ascii="Arial Narrow" w:hAnsi="Arial Narrow" w:cs="Arial"/>
                <w:sz w:val="22"/>
                <w:szCs w:val="22"/>
                <w:lang/>
              </w:rPr>
              <w:t>) – poseban obrazac prilaže se za svakog partnera na programu ili projektu</w:t>
            </w:r>
            <w:r w:rsidRPr="009842F4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  <w:r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8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525770">
        <w:trPr>
          <w:gridAfter w:val="3"/>
          <w:wAfter w:w="21942" w:type="dxa"/>
          <w:trHeight w:val="277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2F" w:rsidRPr="009842F4" w:rsidRDefault="00F33E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25770" w:rsidRPr="009842F4" w:rsidRDefault="00F33E2F" w:rsidP="00CD44C1">
            <w:pPr>
              <w:tabs>
                <w:tab w:val="left" w:pos="720"/>
              </w:tabs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 w:rsidR="00CD44C1" w:rsidRPr="00CD44C1">
              <w:rPr>
                <w:rFonts w:ascii="Arial Narrow" w:hAnsi="Arial Narrow" w:cs="Arial"/>
                <w:b/>
                <w:sz w:val="22"/>
                <w:szCs w:val="22"/>
                <w:lang/>
              </w:rPr>
              <w:t>I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zva</w:t>
            </w:r>
            <w:r w:rsidR="00CD44C1">
              <w:rPr>
                <w:rFonts w:ascii="Arial Narrow" w:hAnsi="Arial Narrow" w:cs="Arial"/>
                <w:b/>
                <w:sz w:val="22"/>
                <w:szCs w:val="22"/>
                <w:lang/>
              </w:rPr>
              <w:t>da</w:t>
            </w: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k iz Registra</w:t>
            </w:r>
            <w:r w:rsidR="007134C8"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udruga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 ili iz drugog odgovarajućeg registra</w:t>
            </w: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, ne starijeg od 3 mjeseca </w:t>
            </w:r>
            <w:r w:rsidR="007134C8">
              <w:rPr>
                <w:rFonts w:ascii="Arial Narrow" w:hAnsi="Arial Narrow" w:cs="Arial"/>
                <w:sz w:val="22"/>
                <w:szCs w:val="22"/>
                <w:lang/>
              </w:rPr>
              <w:t xml:space="preserve">do dana raspisivanja javnog natječaja </w:t>
            </w: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>(</w:t>
            </w:r>
            <w:r w:rsidRPr="00F33E2F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za </w:t>
            </w:r>
            <w:r w:rsid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P</w:t>
            </w:r>
            <w:r w:rsidRPr="00F33E2F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rijavitelja i svakog partnera u </w:t>
            </w:r>
            <w:r w:rsid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programu ili </w:t>
            </w:r>
            <w:r w:rsidRPr="00F33E2F">
              <w:rPr>
                <w:rFonts w:ascii="Arial Narrow" w:hAnsi="Arial Narrow" w:cs="Arial"/>
                <w:b/>
                <w:sz w:val="22"/>
                <w:szCs w:val="22"/>
                <w:lang/>
              </w:rPr>
              <w:t>projektu</w:t>
            </w:r>
            <w:r w:rsidRPr="009842F4">
              <w:rPr>
                <w:rFonts w:ascii="Arial Narrow" w:hAnsi="Arial Narrow" w:cs="Arial"/>
                <w:sz w:val="21"/>
                <w:szCs w:val="21"/>
                <w:lang/>
              </w:rPr>
              <w:t>)</w:t>
            </w:r>
          </w:p>
        </w:tc>
      </w:tr>
      <w:tr w:rsidR="00BB61E8" w:rsidRPr="009842F4" w:rsidTr="007134C8">
        <w:trPr>
          <w:gridAfter w:val="3"/>
          <w:wAfter w:w="21942" w:type="dxa"/>
          <w:trHeight w:val="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1E8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  <w:p w:rsidR="00966281" w:rsidRDefault="0096628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  <w:p w:rsidR="00966281" w:rsidRDefault="0096628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  <w:p w:rsidR="00966281" w:rsidRPr="009842F4" w:rsidRDefault="0096628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281" w:rsidRPr="009842F4" w:rsidRDefault="0096628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0205F9" w:rsidRDefault="00CF0AAA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  <w:r w:rsidRPr="000205F9">
              <w:rPr>
                <w:rFonts w:ascii="Arial Narrow" w:hAnsi="Arial Narrow" w:cs="Arial"/>
                <w:b/>
                <w:sz w:val="22"/>
                <w:szCs w:val="22"/>
                <w:lang/>
              </w:rPr>
              <w:t>preslika ovjerenog Statuta</w:t>
            </w:r>
            <w:r w:rsidR="001C7526">
              <w:rPr>
                <w:rFonts w:ascii="Arial Narrow" w:hAnsi="Arial Narrow" w:cs="Arial"/>
                <w:sz w:val="22"/>
                <w:szCs w:val="22"/>
                <w:lang/>
              </w:rPr>
              <w:t xml:space="preserve"> udruge nositelja </w:t>
            </w:r>
            <w:r w:rsidR="000205F9">
              <w:rPr>
                <w:rFonts w:ascii="Arial Narrow" w:hAnsi="Arial Narrow" w:cs="Arial"/>
                <w:sz w:val="22"/>
                <w:szCs w:val="22"/>
                <w:lang/>
              </w:rPr>
              <w:t xml:space="preserve">programa ili </w:t>
            </w:r>
            <w:r w:rsidR="001C7526">
              <w:rPr>
                <w:rFonts w:ascii="Arial Narrow" w:hAnsi="Arial Narrow" w:cs="Arial"/>
                <w:sz w:val="22"/>
                <w:szCs w:val="22"/>
                <w:lang/>
              </w:rPr>
              <w:t>projekta</w:t>
            </w:r>
          </w:p>
          <w:p w:rsidR="00387D05" w:rsidRDefault="00387D05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  <w:p w:rsidR="000205F9" w:rsidRDefault="00CD44C1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Dokaz o sufinanciranju programa ili projekta od jedinica lokalne ili područne (regionalne) samouprave</w:t>
            </w:r>
            <w:r w:rsidR="00AB6C37">
              <w:rPr>
                <w:rFonts w:ascii="Arial Narrow" w:hAnsi="Arial Narrow" w:cs="Arial"/>
                <w:sz w:val="22"/>
                <w:szCs w:val="22"/>
                <w:lang/>
              </w:rPr>
              <w:t xml:space="preserve"> ili nekih</w:t>
            </w:r>
            <w:r w:rsidR="00387D05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 w:rsidR="00AB6C37">
              <w:rPr>
                <w:rFonts w:ascii="Arial Narrow" w:hAnsi="Arial Narrow" w:cs="Arial"/>
                <w:sz w:val="22"/>
                <w:szCs w:val="22"/>
                <w:lang/>
              </w:rPr>
              <w:t>drugih izvora sufinanciranja</w:t>
            </w:r>
            <w:r w:rsidR="008941D7">
              <w:rPr>
                <w:rFonts w:ascii="Arial Narrow" w:hAnsi="Arial Narrow" w:cs="Arial"/>
                <w:sz w:val="22"/>
                <w:szCs w:val="22"/>
                <w:lang/>
              </w:rPr>
              <w:t xml:space="preserve"> (ako je primjenjivo)</w:t>
            </w:r>
          </w:p>
          <w:p w:rsidR="00387D05" w:rsidRDefault="00387D05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  <w:p w:rsidR="000205F9" w:rsidRPr="000205F9" w:rsidRDefault="000B06A8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Za obveznike jednostavnog knjigovodstva: Odluka o vođenju jednostavnog knjigovodstva i primjeni novčanog računovodstvenog načela usvojena od zakonskog zastupnika </w:t>
            </w:r>
            <w:r w:rsidR="00387D05">
              <w:rPr>
                <w:rFonts w:ascii="Arial Narrow" w:hAnsi="Arial Narrow" w:cs="Arial"/>
                <w:sz w:val="22"/>
                <w:szCs w:val="22"/>
                <w:lang/>
              </w:rPr>
              <w:t>podnositelja te preslika Knjige prihoda i ra</w:t>
            </w:r>
            <w:r w:rsidR="00A53A01">
              <w:rPr>
                <w:rFonts w:ascii="Arial Narrow" w:hAnsi="Arial Narrow" w:cs="Arial"/>
                <w:sz w:val="22"/>
                <w:szCs w:val="22"/>
                <w:lang/>
              </w:rPr>
              <w:t>s</w:t>
            </w:r>
            <w:r w:rsidR="00387D05">
              <w:rPr>
                <w:rFonts w:ascii="Arial Narrow" w:hAnsi="Arial Narrow" w:cs="Arial"/>
                <w:sz w:val="22"/>
                <w:szCs w:val="22"/>
                <w:lang/>
              </w:rPr>
              <w:t>hoda i Knjige blagajne</w:t>
            </w:r>
          </w:p>
        </w:tc>
      </w:tr>
      <w:tr w:rsidR="00BB61E8" w:rsidRPr="009842F4" w:rsidTr="007134C8">
        <w:trPr>
          <w:gridAfter w:val="3"/>
          <w:wAfter w:w="21942" w:type="dxa"/>
          <w:trHeight w:val="2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66281" w:rsidRPr="00C253A8" w:rsidTr="00C253A8">
              <w:tc>
                <w:tcPr>
                  <w:tcW w:w="360" w:type="dxa"/>
                  <w:shd w:val="clear" w:color="auto" w:fill="auto"/>
                </w:tcPr>
                <w:p w:rsidR="00387D05" w:rsidRPr="00C253A8" w:rsidRDefault="00387D05" w:rsidP="00C253A8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b/>
                      <w:bCs/>
                      <w:sz w:val="21"/>
                      <w:szCs w:val="21"/>
                      <w:lang/>
                    </w:rPr>
                  </w:pPr>
                </w:p>
              </w:tc>
            </w:tr>
          </w:tbl>
          <w:p w:rsidR="00BB61E8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  <w:p w:rsidR="000B06A8" w:rsidRDefault="000B06A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B06A8" w:rsidRPr="00A24315" w:rsidTr="00A24315">
              <w:tc>
                <w:tcPr>
                  <w:tcW w:w="360" w:type="dxa"/>
                  <w:shd w:val="clear" w:color="auto" w:fill="auto"/>
                </w:tcPr>
                <w:p w:rsidR="000B06A8" w:rsidRPr="00A24315" w:rsidRDefault="000B06A8" w:rsidP="00A24315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b/>
                      <w:bCs/>
                      <w:sz w:val="21"/>
                      <w:szCs w:val="21"/>
                      <w:lang/>
                    </w:rPr>
                  </w:pPr>
                </w:p>
              </w:tc>
            </w:tr>
          </w:tbl>
          <w:p w:rsidR="00E055B0" w:rsidRPr="009842F4" w:rsidRDefault="00E055B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7134C8">
        <w:trPr>
          <w:gridAfter w:val="3"/>
          <w:wAfter w:w="21942" w:type="dxa"/>
          <w:trHeight w:val="24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  <w:p w:rsidR="00387D05" w:rsidRDefault="00387D05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  <w:r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  <w:t xml:space="preserve">I </w:t>
            </w:r>
          </w:p>
          <w:p w:rsidR="00387D05" w:rsidRDefault="00387D05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  <w:p w:rsidR="00387D05" w:rsidRPr="00387D05" w:rsidRDefault="00387D0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  <w:r w:rsidRPr="00387D05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  <w:t>U ELEKTRONIČKOM OBLIKU (NA CD-u):</w:t>
            </w:r>
          </w:p>
        </w:tc>
      </w:tr>
      <w:tr w:rsidR="00BB61E8" w:rsidRPr="009842F4" w:rsidTr="007134C8">
        <w:trPr>
          <w:gridAfter w:val="3"/>
          <w:wAfter w:w="21942" w:type="dxa"/>
          <w:trHeight w:val="24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</w:tr>
      <w:tr w:rsidR="007134C8" w:rsidRPr="009842F4" w:rsidTr="00387D05">
        <w:trPr>
          <w:trHeight w:val="12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7134C8" w:rsidRPr="009842F4" w:rsidRDefault="007134C8" w:rsidP="00C253A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7314" w:type="dxa"/>
            <w:vAlign w:val="center"/>
          </w:tcPr>
          <w:p w:rsidR="007134C8" w:rsidRPr="009842F4" w:rsidRDefault="007134C8" w:rsidP="00C253A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7314" w:type="dxa"/>
          </w:tcPr>
          <w:p w:rsidR="007134C8" w:rsidRPr="009842F4" w:rsidRDefault="007134C8" w:rsidP="00C253A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7314" w:type="dxa"/>
            <w:vAlign w:val="center"/>
          </w:tcPr>
          <w:p w:rsidR="007134C8" w:rsidRPr="009842F4" w:rsidRDefault="007134C8" w:rsidP="00C253A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7134C8" w:rsidRPr="009842F4" w:rsidTr="00387D05">
        <w:trPr>
          <w:gridAfter w:val="3"/>
          <w:wAfter w:w="21942" w:type="dxa"/>
          <w:trHeight w:val="8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</w:pPr>
          </w:p>
        </w:tc>
      </w:tr>
      <w:tr w:rsidR="007134C8" w:rsidRPr="009842F4" w:rsidTr="00387D05">
        <w:trPr>
          <w:gridAfter w:val="3"/>
          <w:wAfter w:w="21942" w:type="dxa"/>
          <w:trHeight w:val="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7134C8" w:rsidRPr="00F33E2F" w:rsidRDefault="007134C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7134C8" w:rsidRPr="009842F4" w:rsidTr="007134C8">
        <w:trPr>
          <w:gridAfter w:val="3"/>
          <w:wAfter w:w="21942" w:type="dxa"/>
          <w:trHeight w:val="238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7134C8" w:rsidRPr="00387D05" w:rsidRDefault="00387D05" w:rsidP="000205F9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Elektronička verzija cjelokupne obvezne natječajne dokumentacije </w:t>
            </w:r>
          </w:p>
        </w:tc>
      </w:tr>
      <w:tr w:rsidR="007134C8" w:rsidRPr="009842F4" w:rsidTr="00387D05">
        <w:trPr>
          <w:gridAfter w:val="3"/>
          <w:wAfter w:w="21942" w:type="dxa"/>
          <w:trHeight w:val="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7134C8" w:rsidRPr="00F33E2F" w:rsidRDefault="007134C8">
            <w:pPr>
              <w:rPr>
                <w:rFonts w:ascii="Arial Narrow" w:hAnsi="Arial Narrow"/>
              </w:rPr>
            </w:pPr>
          </w:p>
        </w:tc>
      </w:tr>
      <w:tr w:rsidR="007134C8" w:rsidRPr="009842F4" w:rsidTr="00387D05">
        <w:trPr>
          <w:gridAfter w:val="3"/>
          <w:wAfter w:w="21942" w:type="dxa"/>
          <w:trHeight w:val="70"/>
        </w:trPr>
        <w:tc>
          <w:tcPr>
            <w:tcW w:w="20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</w:tr>
      <w:tr w:rsidR="007134C8" w:rsidRPr="009842F4" w:rsidTr="007134C8">
        <w:trPr>
          <w:gridAfter w:val="3"/>
          <w:wAfter w:w="21942" w:type="dxa"/>
          <w:trHeight w:val="70"/>
        </w:trPr>
        <w:tc>
          <w:tcPr>
            <w:tcW w:w="2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34C8" w:rsidRPr="009842F4" w:rsidRDefault="007134C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rPr>
                <w:rFonts w:ascii="Arial Narrow" w:hAnsi="Arial Narrow"/>
              </w:rPr>
            </w:pPr>
          </w:p>
        </w:tc>
        <w:tc>
          <w:tcPr>
            <w:tcW w:w="8969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4C8" w:rsidRPr="009842F4" w:rsidRDefault="007134C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</w:tbl>
    <w:p w:rsidR="00E11A4A" w:rsidRPr="009842F4" w:rsidRDefault="00E11A4A">
      <w:pPr>
        <w:tabs>
          <w:tab w:val="left" w:pos="2301"/>
        </w:tabs>
        <w:spacing w:after="115"/>
        <w:rPr>
          <w:rFonts w:ascii="Arial Narrow" w:hAnsi="Arial Narrow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B458D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B458DC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9612D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205F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programa ili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</w:t>
            </w:r>
            <w:r w:rsidR="00667DF2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9612DD">
              <w:rPr>
                <w:rFonts w:ascii="Arial Narrow" w:eastAsia="SimSun" w:hAnsi="Arial Narrow"/>
                <w:b/>
                <w:i/>
                <w:sz w:val="20"/>
              </w:rPr>
              <w:t>udruzi -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0F423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612DD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E11A4A" w:rsidRPr="009842F4" w:rsidRDefault="00E11A4A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D9381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D9381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B458DC" w:rsidRDefault="00B458DC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</w:p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8C1FD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C1FD6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2734B1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0F4238" w:rsidRPr="009842F4" w:rsidRDefault="000F4238" w:rsidP="000205F9">
      <w:pPr>
        <w:rPr>
          <w:rFonts w:ascii="Arial Narrow" w:hAnsi="Arial Narrow"/>
        </w:rPr>
      </w:pPr>
    </w:p>
    <w:sectPr w:rsidR="000F4238" w:rsidRPr="009842F4" w:rsidSect="00CD16B7">
      <w:footerReference w:type="default" r:id="rId11"/>
      <w:footerReference w:type="first" r:id="rId12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62" w:rsidRDefault="00AF7F62">
      <w:r>
        <w:separator/>
      </w:r>
    </w:p>
  </w:endnote>
  <w:endnote w:type="continuationSeparator" w:id="0">
    <w:p w:rsidR="00AF7F62" w:rsidRDefault="00A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D6C">
      <w:rPr>
        <w:noProof/>
      </w:rPr>
      <w:t>3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62" w:rsidRDefault="00AF7F62">
      <w:r>
        <w:separator/>
      </w:r>
    </w:p>
  </w:footnote>
  <w:footnote w:type="continuationSeparator" w:id="0">
    <w:p w:rsidR="00AF7F62" w:rsidRDefault="00AF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05F9"/>
    <w:rsid w:val="00025846"/>
    <w:rsid w:val="00052FEA"/>
    <w:rsid w:val="00054253"/>
    <w:rsid w:val="0008623E"/>
    <w:rsid w:val="00087274"/>
    <w:rsid w:val="000A4004"/>
    <w:rsid w:val="000B06A8"/>
    <w:rsid w:val="000B40D3"/>
    <w:rsid w:val="000B5026"/>
    <w:rsid w:val="000C795B"/>
    <w:rsid w:val="000D7717"/>
    <w:rsid w:val="000E3112"/>
    <w:rsid w:val="000E4DC7"/>
    <w:rsid w:val="000F1632"/>
    <w:rsid w:val="000F4238"/>
    <w:rsid w:val="000F655A"/>
    <w:rsid w:val="00101BA7"/>
    <w:rsid w:val="001041A6"/>
    <w:rsid w:val="00165251"/>
    <w:rsid w:val="001A1FAA"/>
    <w:rsid w:val="001B71DC"/>
    <w:rsid w:val="001C7526"/>
    <w:rsid w:val="001E0CA2"/>
    <w:rsid w:val="001E4DB7"/>
    <w:rsid w:val="00201C0E"/>
    <w:rsid w:val="002079C1"/>
    <w:rsid w:val="002108F1"/>
    <w:rsid w:val="002249A4"/>
    <w:rsid w:val="00243FD8"/>
    <w:rsid w:val="00256D6C"/>
    <w:rsid w:val="00272479"/>
    <w:rsid w:val="002734B1"/>
    <w:rsid w:val="00284C59"/>
    <w:rsid w:val="002C2891"/>
    <w:rsid w:val="002D4B71"/>
    <w:rsid w:val="00302201"/>
    <w:rsid w:val="00307F6D"/>
    <w:rsid w:val="003163ED"/>
    <w:rsid w:val="003168F5"/>
    <w:rsid w:val="00325D20"/>
    <w:rsid w:val="00330A4F"/>
    <w:rsid w:val="003713A2"/>
    <w:rsid w:val="00387D05"/>
    <w:rsid w:val="0039621B"/>
    <w:rsid w:val="003C7E54"/>
    <w:rsid w:val="00410453"/>
    <w:rsid w:val="004113C2"/>
    <w:rsid w:val="00424110"/>
    <w:rsid w:val="00431B8E"/>
    <w:rsid w:val="0045192C"/>
    <w:rsid w:val="0046610B"/>
    <w:rsid w:val="00484CF9"/>
    <w:rsid w:val="00497630"/>
    <w:rsid w:val="004A0951"/>
    <w:rsid w:val="004B0D7A"/>
    <w:rsid w:val="004C56A1"/>
    <w:rsid w:val="004F4281"/>
    <w:rsid w:val="005138E4"/>
    <w:rsid w:val="00525770"/>
    <w:rsid w:val="00547DC6"/>
    <w:rsid w:val="0056499D"/>
    <w:rsid w:val="005654CC"/>
    <w:rsid w:val="00570E9C"/>
    <w:rsid w:val="00576B04"/>
    <w:rsid w:val="005A68FB"/>
    <w:rsid w:val="005C3BC7"/>
    <w:rsid w:val="005C4307"/>
    <w:rsid w:val="005F7510"/>
    <w:rsid w:val="00602072"/>
    <w:rsid w:val="00626CA0"/>
    <w:rsid w:val="00631D89"/>
    <w:rsid w:val="00642C60"/>
    <w:rsid w:val="0064302E"/>
    <w:rsid w:val="00667DF2"/>
    <w:rsid w:val="006B3961"/>
    <w:rsid w:val="006D6FC6"/>
    <w:rsid w:val="006E40B5"/>
    <w:rsid w:val="00706703"/>
    <w:rsid w:val="007134C8"/>
    <w:rsid w:val="0073768F"/>
    <w:rsid w:val="00756772"/>
    <w:rsid w:val="007A3826"/>
    <w:rsid w:val="007A59E1"/>
    <w:rsid w:val="007D08CC"/>
    <w:rsid w:val="007F66C8"/>
    <w:rsid w:val="00804221"/>
    <w:rsid w:val="00854151"/>
    <w:rsid w:val="00855DE7"/>
    <w:rsid w:val="00856D6F"/>
    <w:rsid w:val="0087792E"/>
    <w:rsid w:val="008941D7"/>
    <w:rsid w:val="008C1FD6"/>
    <w:rsid w:val="008C6724"/>
    <w:rsid w:val="008F576F"/>
    <w:rsid w:val="009011F4"/>
    <w:rsid w:val="00901995"/>
    <w:rsid w:val="00904C01"/>
    <w:rsid w:val="00907FAD"/>
    <w:rsid w:val="00925D75"/>
    <w:rsid w:val="00931156"/>
    <w:rsid w:val="0094683B"/>
    <w:rsid w:val="009612DD"/>
    <w:rsid w:val="00966281"/>
    <w:rsid w:val="00975541"/>
    <w:rsid w:val="00980479"/>
    <w:rsid w:val="009842F4"/>
    <w:rsid w:val="009A42F8"/>
    <w:rsid w:val="009B24B2"/>
    <w:rsid w:val="009C33DB"/>
    <w:rsid w:val="009C4FD6"/>
    <w:rsid w:val="00A24315"/>
    <w:rsid w:val="00A25B6B"/>
    <w:rsid w:val="00A46A93"/>
    <w:rsid w:val="00A53A01"/>
    <w:rsid w:val="00A71297"/>
    <w:rsid w:val="00A7654E"/>
    <w:rsid w:val="00A941A8"/>
    <w:rsid w:val="00AB626E"/>
    <w:rsid w:val="00AB6C37"/>
    <w:rsid w:val="00AC2ED1"/>
    <w:rsid w:val="00AE5AF7"/>
    <w:rsid w:val="00AF7F62"/>
    <w:rsid w:val="00B01A3E"/>
    <w:rsid w:val="00B06580"/>
    <w:rsid w:val="00B07007"/>
    <w:rsid w:val="00B458DC"/>
    <w:rsid w:val="00B4681D"/>
    <w:rsid w:val="00BB61E8"/>
    <w:rsid w:val="00C14AAE"/>
    <w:rsid w:val="00C253A8"/>
    <w:rsid w:val="00C8084A"/>
    <w:rsid w:val="00C830B9"/>
    <w:rsid w:val="00C90397"/>
    <w:rsid w:val="00C9427F"/>
    <w:rsid w:val="00C950E7"/>
    <w:rsid w:val="00C96D8C"/>
    <w:rsid w:val="00CB1F41"/>
    <w:rsid w:val="00CC18A0"/>
    <w:rsid w:val="00CD16B7"/>
    <w:rsid w:val="00CD44C1"/>
    <w:rsid w:val="00CD6877"/>
    <w:rsid w:val="00CF0AAA"/>
    <w:rsid w:val="00D1194E"/>
    <w:rsid w:val="00D15039"/>
    <w:rsid w:val="00D16BAA"/>
    <w:rsid w:val="00D22886"/>
    <w:rsid w:val="00D23DF2"/>
    <w:rsid w:val="00D332C9"/>
    <w:rsid w:val="00D623AC"/>
    <w:rsid w:val="00D65100"/>
    <w:rsid w:val="00D65BD3"/>
    <w:rsid w:val="00D6668F"/>
    <w:rsid w:val="00D712D3"/>
    <w:rsid w:val="00D75F23"/>
    <w:rsid w:val="00D80281"/>
    <w:rsid w:val="00D93810"/>
    <w:rsid w:val="00DB49FC"/>
    <w:rsid w:val="00DB52D7"/>
    <w:rsid w:val="00DC76E4"/>
    <w:rsid w:val="00E055B0"/>
    <w:rsid w:val="00E11A4A"/>
    <w:rsid w:val="00E608A4"/>
    <w:rsid w:val="00E72B5C"/>
    <w:rsid w:val="00E8790B"/>
    <w:rsid w:val="00E91E60"/>
    <w:rsid w:val="00F33E2F"/>
    <w:rsid w:val="00F40743"/>
    <w:rsid w:val="00F47EE0"/>
    <w:rsid w:val="00F6447D"/>
    <w:rsid w:val="00F97C3C"/>
    <w:rsid w:val="00FA4D17"/>
    <w:rsid w:val="00FA5218"/>
    <w:rsid w:val="00FB55C0"/>
    <w:rsid w:val="00FB7BBB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52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52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6639-398B-4DC1-9226-AF68EA23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2014-02-24T13:06:00Z</cp:lastPrinted>
  <dcterms:created xsi:type="dcterms:W3CDTF">2015-04-07T13:05:00Z</dcterms:created>
  <dcterms:modified xsi:type="dcterms:W3CDTF">2015-04-07T13:05:00Z</dcterms:modified>
</cp:coreProperties>
</file>