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Default="00BB3CAE" w:rsidP="005654CC">
      <w:pPr>
        <w:jc w:val="center"/>
        <w:rPr>
          <w:b/>
          <w:noProof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375285" cy="486410"/>
            <wp:effectExtent l="0" t="0" r="5715" b="8890"/>
            <wp:docPr id="1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6E" w:rsidRPr="009842F4" w:rsidRDefault="00EF0D6E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E608A4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MINISTARSTVO TURIZMA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Pr="009842F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E608A4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Sufinanciranje pro</w:t>
      </w:r>
      <w:r w:rsidR="0046610B">
        <w:rPr>
          <w:rFonts w:ascii="Arial Narrow" w:hAnsi="Arial Narrow"/>
          <w:lang w:val="hr-HR"/>
        </w:rPr>
        <w:t>jekata</w:t>
      </w:r>
      <w:r>
        <w:rPr>
          <w:rFonts w:ascii="Arial Narrow" w:hAnsi="Arial Narrow"/>
          <w:lang w:val="hr-HR"/>
        </w:rPr>
        <w:t xml:space="preserve"> strukovnih udruga</w:t>
      </w:r>
    </w:p>
    <w:p w:rsidR="00E608A4" w:rsidRPr="009842F4" w:rsidRDefault="00E608A4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u turizmu</w:t>
      </w:r>
      <w:r w:rsidR="00901995">
        <w:rPr>
          <w:rFonts w:ascii="Arial Narrow" w:hAnsi="Arial Narrow"/>
          <w:lang w:val="hr-HR"/>
        </w:rPr>
        <w:t xml:space="preserve"> i/ili ugostiteljstvu</w:t>
      </w:r>
      <w:r>
        <w:rPr>
          <w:rFonts w:ascii="Arial Narrow" w:hAnsi="Arial Narrow"/>
          <w:lang w:val="hr-HR"/>
        </w:rPr>
        <w:t xml:space="preserve"> u 201</w:t>
      </w:r>
      <w:r w:rsidR="00AC2ED1">
        <w:rPr>
          <w:rFonts w:ascii="Arial Narrow" w:hAnsi="Arial Narrow"/>
          <w:lang w:val="hr-HR"/>
        </w:rPr>
        <w:t>4</w:t>
      </w:r>
      <w:r>
        <w:rPr>
          <w:rFonts w:ascii="Arial Narrow" w:hAnsi="Arial Narrow"/>
          <w:lang w:val="hr-HR"/>
        </w:rPr>
        <w:t>.</w:t>
      </w: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1"/>
        <w:rPr>
          <w:rFonts w:ascii="Arial Narrow" w:hAnsi="Arial Narrow"/>
          <w:lang w:val="hr-HR"/>
        </w:rPr>
      </w:pPr>
      <w:r w:rsidRPr="009842F4">
        <w:rPr>
          <w:rFonts w:ascii="Arial Narrow" w:hAnsi="Arial Narrow"/>
          <w:b w:val="0"/>
          <w:sz w:val="32"/>
          <w:szCs w:val="32"/>
          <w:lang w:val="hr-HR"/>
        </w:rPr>
        <w:t>Opisni obrazac prijave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608A4" w:rsidRDefault="00E608A4" w:rsidP="00E608A4">
      <w:pPr>
        <w:pStyle w:val="SubTitle2"/>
        <w:rPr>
          <w:lang w:val="hr-HR"/>
        </w:rPr>
      </w:pPr>
    </w:p>
    <w:p w:rsidR="00E608A4" w:rsidRPr="00E608A4" w:rsidRDefault="00E608A4" w:rsidP="00E608A4">
      <w:pPr>
        <w:pStyle w:val="SubTitle2"/>
        <w:rPr>
          <w:lang w:val="hr-HR"/>
        </w:rPr>
      </w:pP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Datum raspisivanja </w:t>
      </w:r>
      <w:r w:rsidR="0046610B">
        <w:rPr>
          <w:rFonts w:ascii="Arial Narrow" w:hAnsi="Arial Narrow"/>
          <w:b w:val="0"/>
          <w:sz w:val="32"/>
          <w:szCs w:val="32"/>
          <w:lang w:val="hr-HR"/>
        </w:rPr>
        <w:t>javnog poziva</w:t>
      </w:r>
    </w:p>
    <w:p w:rsidR="00E608A4" w:rsidRPr="00E608A4" w:rsidRDefault="00626CA0" w:rsidP="00E608A4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03</w:t>
      </w:r>
      <w:r w:rsidR="00E608A4" w:rsidRPr="00E608A4">
        <w:rPr>
          <w:rFonts w:ascii="Arial Narrow" w:hAnsi="Arial Narrow"/>
          <w:lang w:val="hr-HR"/>
        </w:rPr>
        <w:t xml:space="preserve">. </w:t>
      </w:r>
      <w:r>
        <w:rPr>
          <w:rFonts w:ascii="Arial Narrow" w:hAnsi="Arial Narrow"/>
          <w:lang w:val="hr-HR"/>
        </w:rPr>
        <w:t>ožujka</w:t>
      </w:r>
      <w:r w:rsidR="00AC2ED1">
        <w:rPr>
          <w:rFonts w:ascii="Arial Narrow" w:hAnsi="Arial Narrow"/>
          <w:lang w:val="hr-HR"/>
        </w:rPr>
        <w:t xml:space="preserve"> 2014</w:t>
      </w:r>
      <w:r w:rsidR="00E608A4" w:rsidRPr="00E608A4">
        <w:rPr>
          <w:rFonts w:ascii="Arial Narrow" w:hAnsi="Arial Narrow"/>
          <w:lang w:val="hr-HR"/>
        </w:rPr>
        <w:t>.</w:t>
      </w:r>
    </w:p>
    <w:p w:rsidR="005654CC" w:rsidRPr="009842F4" w:rsidRDefault="005654CC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9842F4">
        <w:rPr>
          <w:rFonts w:ascii="Arial Narrow" w:hAnsi="Arial Narrow"/>
          <w:b w:val="0"/>
          <w:szCs w:val="32"/>
          <w:lang w:val="hr-HR"/>
        </w:rPr>
        <w:t>Rok za dostavu prijava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E608A4" w:rsidRDefault="00626CA0" w:rsidP="005654CC">
      <w:pPr>
        <w:ind w:hanging="13"/>
        <w:jc w:val="center"/>
        <w:rPr>
          <w:rFonts w:ascii="Arial Narrow" w:eastAsia="Arial Unicode MS" w:hAnsi="Arial Narrow" w:cs="Arial"/>
          <w:b/>
          <w:bCs/>
          <w:sz w:val="32"/>
          <w:szCs w:val="32"/>
          <w:lang/>
        </w:rPr>
      </w:pPr>
      <w:r>
        <w:rPr>
          <w:rFonts w:ascii="Arial Narrow" w:eastAsia="Arial Unicode MS" w:hAnsi="Arial Narrow" w:cs="Arial"/>
          <w:b/>
          <w:bCs/>
          <w:sz w:val="32"/>
          <w:szCs w:val="32"/>
          <w:lang/>
        </w:rPr>
        <w:t>3</w:t>
      </w:r>
      <w:r w:rsidR="00410453">
        <w:rPr>
          <w:rFonts w:ascii="Arial Narrow" w:eastAsia="Arial Unicode MS" w:hAnsi="Arial Narrow" w:cs="Arial"/>
          <w:b/>
          <w:bCs/>
          <w:sz w:val="32"/>
          <w:szCs w:val="32"/>
          <w:lang/>
        </w:rPr>
        <w:t>1</w:t>
      </w:r>
      <w:r w:rsidR="00E608A4" w:rsidRPr="00E608A4">
        <w:rPr>
          <w:rFonts w:ascii="Arial Narrow" w:eastAsia="Arial Unicode MS" w:hAnsi="Arial Narrow" w:cs="Arial"/>
          <w:b/>
          <w:bCs/>
          <w:sz w:val="32"/>
          <w:szCs w:val="32"/>
          <w:lang/>
        </w:rPr>
        <w:t xml:space="preserve">. </w:t>
      </w:r>
      <w:r w:rsidR="00410453">
        <w:rPr>
          <w:rFonts w:ascii="Arial Narrow" w:eastAsia="Arial Unicode MS" w:hAnsi="Arial Narrow" w:cs="Arial"/>
          <w:b/>
          <w:bCs/>
          <w:sz w:val="32"/>
          <w:szCs w:val="32"/>
          <w:lang/>
        </w:rPr>
        <w:t>ožujka</w:t>
      </w:r>
      <w:r w:rsidR="00E608A4" w:rsidRPr="00E608A4">
        <w:rPr>
          <w:rFonts w:ascii="Arial Narrow" w:eastAsia="Arial Unicode MS" w:hAnsi="Arial Narrow" w:cs="Arial"/>
          <w:b/>
          <w:bCs/>
          <w:sz w:val="32"/>
          <w:szCs w:val="32"/>
          <w:lang/>
        </w:rPr>
        <w:t xml:space="preserve"> 201</w:t>
      </w:r>
      <w:r w:rsidR="00AC2ED1">
        <w:rPr>
          <w:rFonts w:ascii="Arial Narrow" w:eastAsia="Arial Unicode MS" w:hAnsi="Arial Narrow" w:cs="Arial"/>
          <w:b/>
          <w:bCs/>
          <w:sz w:val="32"/>
          <w:szCs w:val="32"/>
          <w:lang/>
        </w:rPr>
        <w:t>4</w:t>
      </w:r>
      <w:r w:rsidR="00E608A4" w:rsidRPr="00E608A4">
        <w:rPr>
          <w:rFonts w:ascii="Arial Narrow" w:eastAsia="Arial Unicode MS" w:hAnsi="Arial Narrow" w:cs="Arial"/>
          <w:b/>
          <w:bCs/>
          <w:sz w:val="32"/>
          <w:szCs w:val="32"/>
          <w:lang/>
        </w:rPr>
        <w:t>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BB3CAE" w:rsidRDefault="00BB3CAE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BB3CAE" w:rsidRDefault="00BB3CAE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BB3CAE" w:rsidRDefault="00BB3CAE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bookmarkStart w:id="0" w:name="_GoBack"/>
      <w:bookmarkEnd w:id="0"/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 korištenjem računala</w:t>
      </w:r>
    </w:p>
    <w:tbl>
      <w:tblPr>
        <w:tblW w:w="9457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8"/>
        <w:gridCol w:w="122"/>
        <w:gridCol w:w="154"/>
        <w:gridCol w:w="296"/>
        <w:gridCol w:w="384"/>
        <w:gridCol w:w="594"/>
        <w:gridCol w:w="297"/>
        <w:gridCol w:w="192"/>
        <w:gridCol w:w="358"/>
        <w:gridCol w:w="165"/>
        <w:gridCol w:w="331"/>
        <w:gridCol w:w="210"/>
        <w:gridCol w:w="287"/>
        <w:gridCol w:w="45"/>
        <w:gridCol w:w="401"/>
        <w:gridCol w:w="35"/>
        <w:gridCol w:w="15"/>
        <w:gridCol w:w="497"/>
        <w:gridCol w:w="294"/>
        <w:gridCol w:w="470"/>
        <w:gridCol w:w="297"/>
        <w:gridCol w:w="105"/>
        <w:gridCol w:w="87"/>
        <w:gridCol w:w="16"/>
        <w:gridCol w:w="298"/>
        <w:gridCol w:w="262"/>
        <w:gridCol w:w="528"/>
        <w:gridCol w:w="135"/>
        <w:gridCol w:w="87"/>
        <w:gridCol w:w="115"/>
        <w:gridCol w:w="25"/>
        <w:gridCol w:w="284"/>
        <w:gridCol w:w="187"/>
        <w:gridCol w:w="88"/>
        <w:gridCol w:w="409"/>
        <w:gridCol w:w="281"/>
        <w:gridCol w:w="140"/>
        <w:gridCol w:w="60"/>
        <w:gridCol w:w="16"/>
        <w:gridCol w:w="497"/>
      </w:tblGrid>
      <w:tr w:rsidR="00E11A4A" w:rsidRPr="009842F4" w:rsidTr="000F655A">
        <w:trPr>
          <w:trHeight w:val="340"/>
        </w:trPr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5654C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="00E11A4A"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E11A4A" w:rsidP="00FA521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OSNOVNI PODACI O </w:t>
            </w:r>
            <w:r w:rsidR="005654CC"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PRIJAVITELJU PROJEKTA</w:t>
            </w: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FA52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="00FA521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</w:t>
            </w:r>
          </w:p>
        </w:tc>
        <w:tc>
          <w:tcPr>
            <w:tcW w:w="5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1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Ime i prezime  osobe ovlaštene za zastupanje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5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E879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E879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8C6724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C6724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C6724" w:rsidRPr="009842F4" w:rsidRDefault="008C6724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C6724" w:rsidRPr="009842F4" w:rsidRDefault="008C6724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24" w:rsidRPr="009842F4" w:rsidRDefault="008C672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C6724" w:rsidRPr="009842F4" w:rsidRDefault="008C6724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C6724" w:rsidRPr="009842F4" w:rsidRDefault="008C672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Skype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24" w:rsidRPr="009842F4" w:rsidRDefault="008C672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B40D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8C6724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Facebook korisničko ime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8C6724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4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Twitter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E8790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5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FA52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Datum i godina upisa u </w:t>
            </w:r>
            <w:r w:rsidR="00FA521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</w:t>
            </w:r>
            <w:r w:rsidR="005654CC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atični registar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4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Registrirana </w:t>
            </w:r>
            <w:r w:rsidR="005654CC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</w:t>
            </w:r>
          </w:p>
        </w:tc>
        <w:tc>
          <w:tcPr>
            <w:tcW w:w="5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</w:p>
        </w:tc>
        <w:tc>
          <w:tcPr>
            <w:tcW w:w="5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3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56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713A2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13A2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21</w:t>
            </w:r>
            <w:r w:rsidR="003713A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713A2" w:rsidRPr="009842F4" w:rsidRDefault="003713A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A2" w:rsidRPr="009842F4" w:rsidRDefault="003713A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organizacije, sukladno Statutu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24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osnivača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Udio volonterskog 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angažmana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organizaciji</w:t>
            </w: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549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broj osoba koje volontiraju</w:t>
            </w:r>
          </w:p>
        </w:tc>
        <w:tc>
          <w:tcPr>
            <w:tcW w:w="35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549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AC2ED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broj sati vol</w:t>
            </w:r>
            <w:r w:rsidR="00FB55C0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onterskog 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angažmana </w:t>
            </w:r>
            <w:r w:rsidR="005654CC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ostvarenih u 201</w:t>
            </w:r>
            <w:r w:rsidR="00AC2ED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35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FB55C0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zaposlenih na dan prijave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31B8E" w:rsidRPr="009842F4" w:rsidTr="001E0CA2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31B8E" w:rsidRPr="009842F4" w:rsidRDefault="00431B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31B8E" w:rsidRPr="009842F4" w:rsidRDefault="00431B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26.1. Broj zaposlenih mladih nezaposlenih osoba odgovarajuće struke i/ili volonterskog iskustva u određenom području (do 29 godina) (</w:t>
            </w:r>
            <w:r w:rsidRPr="00431B8E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upisati broj)</w:t>
            </w:r>
          </w:p>
        </w:tc>
        <w:tc>
          <w:tcPr>
            <w:tcW w:w="2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B8E" w:rsidRPr="009842F4" w:rsidRDefault="00431B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431B8E" w:rsidRPr="009842F4" w:rsidRDefault="00431B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31B8E" w:rsidRPr="009842F4" w:rsidRDefault="00431B8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D712D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</w:t>
            </w:r>
            <w:r w:rsidR="00FB55C0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areni prihod organizacije 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godini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ostvareno iz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državnoga proračuna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proračuna jedinica lokalne i područne (regionalne) samouprave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proračuna Nacionalne zaklade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za razvoj civilnoga društva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drugih javnih zaklada i institucija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5654CC" w:rsidP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prihoda iz EU fondova 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5654CC" w:rsidP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prihoda od ostalih međunarodnih donatora/ institucija 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5654CC" w:rsidP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vlastitih prihoda ostvarenih obavljanjem dopuštenih djelatnosti 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11A4A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5654CC" w:rsidP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prihoda od članarine 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 w:rsidP="00D150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5654CC" w:rsidP="00D150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građana/građanki RH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poslovnog sektora u RH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 w:rsidP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3</w:t>
            </w:r>
            <w:r w:rsidR="009842F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plaće 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naknade drugog dohotka 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32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Podaci o prostoru u kojem organizacija djeluje</w:t>
            </w:r>
          </w:p>
          <w:p w:rsidR="00CD16B7" w:rsidRPr="009842F4" w:rsidRDefault="00CD1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Vlastiti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Iznajmljeni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44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Prostor grada/županije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33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ukupno odobrenih </w:t>
            </w:r>
            <w:r w:rsidR="00A46A9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34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partnerstva u koja je organizacija uključena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35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Izrađujete li i javno objavljujete 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</w:tr>
      <w:tr w:rsidR="000D7717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36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Imate li uveden sustav kvalitete djelovanja?</w:t>
            </w:r>
          </w:p>
        </w:tc>
        <w:tc>
          <w:tcPr>
            <w:tcW w:w="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"Da", koji sustav i od kada?</w:t>
            </w:r>
          </w:p>
        </w:tc>
      </w:tr>
      <w:tr w:rsidR="000D7717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37</w:t>
            </w:r>
            <w:r w:rsidR="000D7717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Prepoznatljivost organizacije kroz financirane projekte/programe 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  <w:p w:rsidR="000D7717" w:rsidRPr="009842F4" w:rsidRDefault="000D7717" w:rsidP="00D712D3">
            <w:pPr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(molimo navedite nazive projekata i tijela državne uprave, odnosno jedinica lokalne i područne (regionalne) samouprave koji su vam odobrili </w:t>
            </w:r>
            <w:r w:rsidR="00330A4F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="00C950E7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 201</w:t>
            </w:r>
            <w:r w:rsidR="00D712D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. godini)</w:t>
            </w:r>
          </w:p>
        </w:tc>
      </w:tr>
      <w:tr w:rsidR="000D7717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D7717" w:rsidRPr="009842F4" w:rsidRDefault="000D7717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0D7717" w:rsidRPr="004C56A1" w:rsidTr="000F655A">
        <w:trPr>
          <w:trHeight w:val="972"/>
        </w:trPr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5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 prijavljuje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broj)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D7717" w:rsidRPr="004C56A1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17" w:rsidRPr="004C56A1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Default="000D7717" w:rsidP="00D712D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Naziv  projekta</w:t>
            </w:r>
          </w:p>
          <w:p w:rsidR="00D712D3" w:rsidRPr="00D712D3" w:rsidRDefault="00D712D3" w:rsidP="00D712D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  <w:p w:rsidR="00D712D3" w:rsidRPr="009842F4" w:rsidRDefault="00D712D3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0D7717" w:rsidP="0008623E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 zajednički provode pored </w:t>
            </w:r>
            <w:r w:rsidR="005654CC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sljedeće partnerske organizacije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osnovne podatke)</w:t>
            </w:r>
          </w:p>
        </w:tc>
      </w:tr>
      <w:tr w:rsidR="000D7717" w:rsidRPr="009842F4" w:rsidTr="000F655A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1. partnerska organizacija</w:t>
            </w:r>
          </w:p>
        </w:tc>
        <w:tc>
          <w:tcPr>
            <w:tcW w:w="46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2. partnerska organizacija</w:t>
            </w:r>
          </w:p>
        </w:tc>
      </w:tr>
      <w:tr w:rsidR="000D7717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</w:p>
        </w:tc>
        <w:tc>
          <w:tcPr>
            <w:tcW w:w="46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</w:p>
        </w:tc>
      </w:tr>
      <w:tr w:rsidR="000D7717" w:rsidRPr="009842F4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Skype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Skype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Facebook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Facebook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Twitter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Twitter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Internetska stranica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5654CC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D7717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17" w:rsidRPr="009842F4" w:rsidRDefault="000D77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0D771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5654CC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 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5654CC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 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 w:rsidR="00A46A9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 w:rsidR="00A46A9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bespovratnih potpora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g.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 sa x)</w:t>
            </w:r>
          </w:p>
        </w:tc>
        <w:tc>
          <w:tcPr>
            <w:tcW w:w="46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 sa x)</w:t>
            </w: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 prostoru grada / županije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 prostoru grada / županije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42F4">
              <w:rPr>
                <w:rFonts w:ascii="Arial Narrow" w:hAnsi="Arial Narrow"/>
                <w:sz w:val="22"/>
                <w:szCs w:val="22"/>
              </w:rPr>
              <w:t>Broj žiro-računa i naziv banke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42F4">
              <w:rPr>
                <w:rFonts w:ascii="Arial Narrow" w:hAnsi="Arial Narrow"/>
                <w:sz w:val="22"/>
                <w:szCs w:val="22"/>
              </w:rPr>
              <w:t>Broj žiro-računa i naziv banke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182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167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38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3. partnerska organizacija</w:t>
            </w:r>
          </w:p>
        </w:tc>
        <w:tc>
          <w:tcPr>
            <w:tcW w:w="46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4. partnerska organizacija</w:t>
            </w:r>
          </w:p>
        </w:tc>
      </w:tr>
      <w:tr w:rsidR="00002BF3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</w:p>
        </w:tc>
        <w:tc>
          <w:tcPr>
            <w:tcW w:w="46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</w:p>
        </w:tc>
      </w:tr>
      <w:tr w:rsidR="00002BF3" w:rsidRPr="009842F4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Skype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Skype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Facebook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Facebook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Twitter korisničko ime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Twitter korisničko ime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 w:rsidP="00E72B5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5654CC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C" w:rsidRPr="009842F4" w:rsidRDefault="005654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150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150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 w:rsidP="00D1503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 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 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odobr</w:t>
            </w:r>
            <w:r w:rsidR="000E311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enih </w:t>
            </w:r>
            <w:r w:rsidR="00A46A9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bespovratnih potpora </w:t>
            </w:r>
            <w:r w:rsidR="000E311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1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712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 w:rsidR="00A46A9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bespovratnih potpora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201</w:t>
            </w:r>
            <w:r w:rsidR="00D712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</w:t>
            </w:r>
            <w:r w:rsidR="00C950E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odini</w:t>
            </w:r>
          </w:p>
        </w:tc>
        <w:tc>
          <w:tcPr>
            <w:tcW w:w="1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7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 xml:space="preserve">Organizacija djeluje 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 sa x)</w:t>
            </w:r>
          </w:p>
        </w:tc>
        <w:tc>
          <w:tcPr>
            <w:tcW w:w="46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 sa x)</w:t>
            </w: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42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 prostoru grada / županije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 prostoru grada / županije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42F4">
              <w:rPr>
                <w:rFonts w:ascii="Arial Narrow" w:hAnsi="Arial Narrow"/>
                <w:sz w:val="22"/>
                <w:szCs w:val="22"/>
              </w:rPr>
              <w:t>Broj žiro-računa i naziv banke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42F4">
              <w:rPr>
                <w:rFonts w:ascii="Arial Narrow" w:hAnsi="Arial Narrow"/>
                <w:sz w:val="22"/>
                <w:szCs w:val="22"/>
              </w:rPr>
              <w:t>Broj žiro-računa i naziv banke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1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438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 je usvojen na zajedničkom sastanku partnerskih organizacija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datum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6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 predstavlja povezivanje na zajedničkoj platformi djelovanja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 x)</w:t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87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Republike Hrvatske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8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Europske unije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se projekt provodi na razini Europske unije upišite podatke i kontakte za europsku mrežu organizacija civilnoga društva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D712D3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9072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Kratki sažetak 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(predstavite osnovnu bit projekta u najviše 30 riječi)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D712D3" w:rsidRPr="009842F4" w:rsidRDefault="00D712D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D712D3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Detaljan opis 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 najviše dvije stranice teksta)</w:t>
            </w:r>
            <w:r w:rsidR="00B01A3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; obavezno navesti da li se traži kotizacija za sudjelovanje na seminarima, radionicama i dr. obrazo</w:t>
            </w:r>
            <w:r w:rsidR="00D712D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v</w:t>
            </w:r>
            <w:r w:rsidR="00B01A3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nim programima, ako da koliko</w:t>
            </w:r>
          </w:p>
        </w:tc>
      </w:tr>
      <w:tr w:rsidR="001B71DC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DC" w:rsidRDefault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B71DC" w:rsidRPr="009842F4" w:rsidRDefault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1B71DC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1DC" w:rsidRPr="009842F4" w:rsidRDefault="001B71DC" w:rsidP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6.1. </w:t>
            </w:r>
            <w:r w:rsidRPr="001B71DC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Stupanj gotovosti natječajne/projektne dokumentacije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Pr="001B71DC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navesti koja faza projekta i/ili koja dokumentacija je gotova u odnosu na potrebno)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- za prihvatljive aktivnosti pod A  </w:t>
            </w:r>
          </w:p>
        </w:tc>
      </w:tr>
      <w:tr w:rsidR="001B71DC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DC" w:rsidRDefault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B71DC" w:rsidRPr="009842F4" w:rsidRDefault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B71DC" w:rsidRPr="009842F4" w:rsidTr="001B71DC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1DC" w:rsidRDefault="001B71DC" w:rsidP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6.2. </w:t>
            </w:r>
            <w:r w:rsidRPr="001B71DC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Planirani broj sudionika obrazovnog programa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- za aktivnosti pod B</w:t>
            </w:r>
          </w:p>
          <w:p w:rsidR="00D332C9" w:rsidRDefault="00D332C9" w:rsidP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B71DC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DC" w:rsidRDefault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1B71DC" w:rsidRDefault="001B71D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Predviđeni početak i završetak provedbe projekta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Područje provedbe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područje društvenog djelovanja i javnu politiku na koju se odnosi projekt)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Zemljopisno područje provedbe projekta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dopišite)</w:t>
            </w:r>
          </w:p>
        </w:tc>
      </w:tr>
      <w:tr w:rsidR="00002BF3" w:rsidRPr="009842F4" w:rsidTr="000F655A">
        <w:tc>
          <w:tcPr>
            <w:tcW w:w="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492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002BF3" w:rsidRPr="009842F4" w:rsidTr="000F655A">
        <w:tc>
          <w:tcPr>
            <w:tcW w:w="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10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razini županije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(upišite jednu ili više županija u kojima se provodi projekt)</w:t>
            </w:r>
          </w:p>
        </w:tc>
        <w:tc>
          <w:tcPr>
            <w:tcW w:w="4387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9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Europske unije</w:t>
            </w:r>
          </w:p>
        </w:tc>
      </w:tr>
      <w:tr w:rsidR="00002BF3" w:rsidRPr="009842F4" w:rsidTr="000F655A">
        <w:tc>
          <w:tcPr>
            <w:tcW w:w="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4555" w:type="dxa"/>
            <w:gridSpan w:val="17"/>
            <w:tcBorders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</w:p>
        </w:tc>
        <w:tc>
          <w:tcPr>
            <w:tcW w:w="4387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10.1</w:t>
            </w:r>
          </w:p>
        </w:tc>
        <w:tc>
          <w:tcPr>
            <w:tcW w:w="4555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D712D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Iznos koji se traži od </w:t>
            </w:r>
            <w:r w:rsidR="000E3112" w:rsidRPr="00D712D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ugovornog tijela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94683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94683B" w:rsidRPr="009468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(može biti najmanje 50.000,00 kn a najviše </w:t>
            </w:r>
            <w:r w:rsidR="00D712D3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3</w:t>
            </w:r>
            <w:r w:rsidR="0094683B" w:rsidRPr="009468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00.000,00 kn</w:t>
            </w:r>
            <w:r w:rsidR="0094683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10.2.</w:t>
            </w:r>
          </w:p>
        </w:tc>
        <w:tc>
          <w:tcPr>
            <w:tcW w:w="8942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je zatražen ili osiguran iz javnih izvora (tijela državne uprave i/ili jedinice lokalne i područne (regionalne) samouprave), iz fondova Europske unije ili od drugih donatora za provedbu ovog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(navesti ukupne iznose za sve organizacije)</w:t>
            </w:r>
          </w:p>
        </w:tc>
      </w:tr>
      <w:tr w:rsidR="00002BF3" w:rsidRPr="009842F4" w:rsidTr="000F655A">
        <w:tc>
          <w:tcPr>
            <w:tcW w:w="50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Organizacija-</w:t>
            </w:r>
            <w:r w:rsidR="000E3112"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prijavitelj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naziv)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Odobreno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0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1. partnerska organizacija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naziv)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Zatraženo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Odobreno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0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2. partnerska organizacija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naziv)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Odobreno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2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0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3. partnerska organizacija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naziv)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A46A93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A46A93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Odobreno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0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4. partnerska organizacija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naziv)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Odobreno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(Kn)</w:t>
            </w:r>
          </w:p>
        </w:tc>
        <w:tc>
          <w:tcPr>
            <w:tcW w:w="2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A46A9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(navesti naziv davatelja </w:t>
            </w:r>
            <w:r w:rsidR="002079C1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A46A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bespovratne potpore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10.3.</w:t>
            </w:r>
          </w:p>
        </w:tc>
        <w:tc>
          <w:tcPr>
            <w:tcW w:w="4555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ukupnih vlastitih sredstava organizacija angažiranih u provedbi projekta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11.</w:t>
            </w:r>
          </w:p>
        </w:tc>
        <w:tc>
          <w:tcPr>
            <w:tcW w:w="8942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Osobe odgovorne za provedbu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(navesti za sve organizacije)</w:t>
            </w: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Organizacija</w:t>
            </w:r>
          </w:p>
        </w:tc>
        <w:tc>
          <w:tcPr>
            <w:tcW w:w="1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Organizacija</w:t>
            </w:r>
            <w:r w:rsidR="000E311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0E311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</w:t>
            </w:r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 partnerska organizacija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 partnerska organizacija</w:t>
            </w:r>
          </w:p>
        </w:tc>
        <w:tc>
          <w:tcPr>
            <w:tcW w:w="1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 partnerska organizacija</w:t>
            </w:r>
          </w:p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 partnerska organizacija</w:t>
            </w: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1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a) Voditeljica / voditelj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 i prezime i obavezno priložite životopis na propisanom</w:t>
            </w:r>
            <w:r w:rsidR="000E311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obrascu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1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b) Izvoditelji/ce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1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65251" w:rsidRDefault="001652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volontera koji sudjeluju u provedbi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broj predviđenih volonterskih sati u projektu)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65251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65251" w:rsidRPr="009842F4" w:rsidRDefault="0016525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65251" w:rsidRPr="009842F4" w:rsidRDefault="001652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novozaposlenih mladih nezaposlenih osoba (do 29 godina)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51" w:rsidRPr="009842F4" w:rsidRDefault="001652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0E31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zaposlenih osoba koje sudjeluju u provedbi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(navesti za sve organizacije)</w:t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E31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Organizacija - prijavitelj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 partnerska organizacija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 partnerska organizacija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 partnerska organizacija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 partnerska organizacija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9842F4" w:rsidP="009842F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Vanjski/e s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tručni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/e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suradnici/ce iz Hrvatske koji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/e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sudjeluju u provedbi projekta </w:t>
            </w:r>
            <w:r w:rsidR="00002BF3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ime, prezime i područje djelovanja)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15.</w:t>
            </w:r>
          </w:p>
        </w:tc>
        <w:tc>
          <w:tcPr>
            <w:tcW w:w="46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9842F4" w:rsidP="009842F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Vanjski/e s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tručni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/e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suradnici/ce iz inozemstva koji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/e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sudjeluju u provedbi projekta</w:t>
            </w:r>
            <w:r w:rsidR="00002BF3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(upisati ime, prezime i područje djelovanja)</w:t>
            </w:r>
          </w:p>
        </w:tc>
        <w:tc>
          <w:tcPr>
            <w:tcW w:w="43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9C33DB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</w:t>
            </w:r>
            <w:r w:rsidR="00484CF9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prijavitelja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da u suradnji s partnerskim organizacijama provede predloženi projekt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(navedite prijašnje i sadašnje aktivnosti/ projekte/programe koje organizacija provodi, koji utjecaj u </w:t>
            </w:r>
            <w:r w:rsidR="00484CF9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području relevantnom za ovaj </w:t>
            </w:r>
            <w:r w:rsidR="009C33D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javni poziv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imaju aktivnosti organizacije, s kim organizacija surađuje u provedbi svojih aktivnosti, tko je do sada financirao/donirao/sponzorirao aktivnosti organizacije).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17.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Objasnite na koji način i kojim sadržajima predloženi projekt doprinosi ostvarenju jednog ili v</w:t>
            </w:r>
            <w:r w:rsidR="009C33D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iše ciljeva utvrđenih javnim pozivom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projekt?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koji način ste odabrali i uspostavili suradnju s europskom mrežom </w:t>
            </w:r>
            <w:r w:rsidRPr="009842F4"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  <w:t>(ispunjava se samo za projekte sa učešćem mreže iz Europske unije)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način na koji ste utvrdili postojanje problema i došli do procjene potreba na temelju koje ste pripremili projekt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21.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Ciljevi koji se postižu provedbom predloženog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(objasnite dugoročne promjene koje će nastati provedbom projekta</w:t>
            </w:r>
            <w:r w:rsidR="000C795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te na koji će se način mjeriti ostvarenje projektnih ciljeva).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mjerljive rezultate koje očekujete po završetku projekta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metode primijeniti u provedbi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tablicu).</w:t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20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Aktivnost</w:t>
            </w: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Nositelj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Metode provedbe aktivnosti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Vremensko razdoblje</w:t>
            </w: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Očekivani rezultati</w:t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1.</w:t>
            </w:r>
          </w:p>
        </w:tc>
        <w:tc>
          <w:tcPr>
            <w:tcW w:w="2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2.</w:t>
            </w:r>
          </w:p>
        </w:tc>
        <w:tc>
          <w:tcPr>
            <w:tcW w:w="2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  <w:lang/>
              </w:rPr>
              <w:t>3.</w:t>
            </w:r>
          </w:p>
        </w:tc>
        <w:tc>
          <w:tcPr>
            <w:tcW w:w="2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  <w:tc>
          <w:tcPr>
            <w:tcW w:w="1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  <w:lang/>
              </w:rPr>
            </w:pPr>
          </w:p>
        </w:tc>
      </w:tr>
      <w:tr w:rsidR="00002BF3" w:rsidRPr="009842F4" w:rsidTr="000F655A">
        <w:trPr>
          <w:trHeight w:val="88"/>
        </w:trPr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24.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Navedite koji je najzastupljeniji tip aktivnosti koji se provodi u projektu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šifre prema priloženoj legendi 1)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25.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Navedite koji se dodatni tip aktivnosti provodi u projektu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šifre prema priloženoj legendi 1)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izravni korisnici obuhvaćeni projektom, njihov broj i struktura? Na koji su način obuhvaćeni projektom?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 uz odabir šifre prema priloženoj legendi 2)</w:t>
            </w: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Šifra</w:t>
            </w:r>
          </w:p>
        </w:tc>
        <w:tc>
          <w:tcPr>
            <w:tcW w:w="75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Opis</w:t>
            </w: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neizravni korisnici obuhvaćeni projektom, njihov broj i struktura? Na koji su način obuhvaćeni projektom?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(molimo detaljan opis uz odabir šifre prema priloženoj legendi 2)</w:t>
            </w:r>
          </w:p>
        </w:tc>
      </w:tr>
      <w:tr w:rsidR="00002BF3" w:rsidRPr="009842F4" w:rsidTr="000F655A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Šifra</w:t>
            </w:r>
          </w:p>
        </w:tc>
        <w:tc>
          <w:tcPr>
            <w:tcW w:w="75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Opis</w:t>
            </w: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5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koji način planirate uključiti predlagatelje/donositelje/provoditelje javnih politika (na lokalnoj, regionalnoj ili europskoj razini) na koje se odnosi projekt, u njegovu provedbu?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način planirate uključiti građane i građanke u aktivnosti projekta te informirati širu javnost o tijeku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provedbe i rezultatima projekta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ćete osigurati prijenos specifičnih znanja i vještina među partnerskim organizacijama u projektu?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9842F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002BF3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4113C2">
            <w:pPr>
              <w:snapToGrid w:val="0"/>
              <w:jc w:val="both"/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koji način ćete osigurati prijenos znanja i vještina stečenih kroz suradnju s mrežom organizacija  civilnoga društva iz Europske unije na </w:t>
            </w:r>
            <w:r w:rsidR="004113C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projektu </w:t>
            </w:r>
            <w:r w:rsidRPr="009842F4"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  <w:t>(ispunjava se samo za projekte na razini Europske unije)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VREDNOVANJE REZULTATA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4113C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vrednovanje postignuća rezultata projekta i njegov utjecaj na </w:t>
            </w:r>
            <w:r w:rsidR="004113C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ispunjavanje ciljeva </w:t>
            </w:r>
            <w:r w:rsidR="000F163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javnog poziva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će se izvršiti praćenje i vrednovanje provedbe projekta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4113C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 se vrednovati razina uspješnosti i učinkovitosti povezivanja i djelovanja svih  organizacija na aktivnostima, od pripreme do provedbe projekta?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02BF3" w:rsidRPr="009842F4" w:rsidRDefault="00002BF3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ab/>
            </w: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87792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osigurati održivost projekta nakon isteka financijske podrške </w:t>
            </w:r>
            <w:r w:rsidR="008779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Ministarstva turizma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02BF3" w:rsidRPr="009842F4" w:rsidTr="000F655A"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2BF3" w:rsidRPr="009842F4" w:rsidRDefault="00002BF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06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2BF3" w:rsidRPr="009842F4" w:rsidRDefault="00002BF3" w:rsidP="004113C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 se osigurati dodatna i primjenjiva razina znanja i vještina u svim organizacijama za uspješno korištenje u daljnjim sličnim aktivnostima?</w:t>
            </w:r>
          </w:p>
        </w:tc>
      </w:tr>
      <w:tr w:rsidR="00002BF3" w:rsidRPr="009842F4">
        <w:tc>
          <w:tcPr>
            <w:tcW w:w="94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F3" w:rsidRPr="009842F4" w:rsidRDefault="00002BF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7F66C8" w:rsidRPr="009842F4" w:rsidRDefault="007F66C8">
      <w:pPr>
        <w:tabs>
          <w:tab w:val="left" w:pos="2301"/>
        </w:tabs>
        <w:spacing w:after="115"/>
        <w:rPr>
          <w:rFonts w:ascii="Arial Narrow" w:hAnsi="Arial Narrow"/>
        </w:rPr>
      </w:pPr>
    </w:p>
    <w:p w:rsidR="00E11A4A" w:rsidRPr="009842F4" w:rsidRDefault="007F66C8" w:rsidP="007F66C8">
      <w:pPr>
        <w:tabs>
          <w:tab w:val="left" w:pos="2301"/>
        </w:tabs>
        <w:spacing w:after="115"/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  <w:r w:rsidRPr="009842F4">
        <w:rPr>
          <w:rFonts w:ascii="Arial Narrow" w:hAnsi="Arial Narrow"/>
        </w:rPr>
        <w:br w:type="page"/>
      </w:r>
      <w:r w:rsidR="00E11A4A" w:rsidRPr="009842F4">
        <w:rPr>
          <w:rFonts w:ascii="Arial Narrow" w:eastAsia="Arial Unicode MS" w:hAnsi="Arial Narrow" w:cs="Arial"/>
          <w:b/>
          <w:bCs/>
          <w:sz w:val="22"/>
          <w:szCs w:val="22"/>
          <w:lang/>
        </w:rPr>
        <w:lastRenderedPageBreak/>
        <w:t xml:space="preserve">PRIJAVI </w:t>
      </w:r>
      <w:r w:rsidR="00D712D3">
        <w:rPr>
          <w:rFonts w:ascii="Arial Narrow" w:eastAsia="Arial Unicode MS" w:hAnsi="Arial Narrow" w:cs="Arial"/>
          <w:b/>
          <w:bCs/>
          <w:sz w:val="22"/>
          <w:szCs w:val="22"/>
          <w:lang/>
        </w:rPr>
        <w:t xml:space="preserve"> </w:t>
      </w:r>
      <w:r w:rsidR="006B3961">
        <w:rPr>
          <w:rFonts w:ascii="Arial Narrow" w:eastAsia="Arial Unicode MS" w:hAnsi="Arial Narrow" w:cs="Arial"/>
          <w:b/>
          <w:bCs/>
          <w:sz w:val="22"/>
          <w:szCs w:val="22"/>
          <w:lang/>
        </w:rPr>
        <w:t>N</w:t>
      </w:r>
      <w:r w:rsidR="00E11A4A" w:rsidRPr="009842F4">
        <w:rPr>
          <w:rFonts w:ascii="Arial Narrow" w:eastAsia="Arial Unicode MS" w:hAnsi="Arial Narrow" w:cs="Arial"/>
          <w:b/>
          <w:bCs/>
          <w:sz w:val="22"/>
          <w:szCs w:val="22"/>
          <w:lang/>
        </w:rPr>
        <w:t xml:space="preserve">A </w:t>
      </w:r>
      <w:r w:rsidR="006B3961">
        <w:rPr>
          <w:rFonts w:ascii="Arial Narrow" w:eastAsia="Arial Unicode MS" w:hAnsi="Arial Narrow" w:cs="Arial"/>
          <w:b/>
          <w:bCs/>
          <w:sz w:val="22"/>
          <w:szCs w:val="22"/>
          <w:lang/>
        </w:rPr>
        <w:t>JAVNI POZIV</w:t>
      </w:r>
      <w:r w:rsidR="00E11A4A" w:rsidRPr="009842F4">
        <w:rPr>
          <w:rFonts w:ascii="Arial Narrow" w:eastAsia="Arial Unicode MS" w:hAnsi="Arial Narrow" w:cs="Arial"/>
          <w:b/>
          <w:bCs/>
          <w:sz w:val="22"/>
          <w:szCs w:val="22"/>
          <w:lang/>
        </w:rPr>
        <w:t xml:space="preserve"> PRILAŽEMO SLJEDEĆU PROPISANU </w:t>
      </w:r>
      <w:r w:rsidR="003C7E54">
        <w:rPr>
          <w:rFonts w:ascii="Arial Narrow" w:eastAsia="Arial Unicode MS" w:hAnsi="Arial Narrow" w:cs="Arial"/>
          <w:b/>
          <w:bCs/>
          <w:sz w:val="22"/>
          <w:szCs w:val="22"/>
          <w:lang/>
        </w:rPr>
        <w:t xml:space="preserve">OBVEZNU </w:t>
      </w:r>
      <w:r w:rsidR="00E11A4A" w:rsidRPr="009842F4">
        <w:rPr>
          <w:rFonts w:ascii="Arial Narrow" w:eastAsia="Arial Unicode MS" w:hAnsi="Arial Narrow" w:cs="Arial"/>
          <w:b/>
          <w:bCs/>
          <w:sz w:val="22"/>
          <w:szCs w:val="22"/>
          <w:lang/>
        </w:rPr>
        <w:t>DOKUMENTACIJU:</w:t>
      </w:r>
    </w:p>
    <w:tbl>
      <w:tblPr>
        <w:tblW w:w="9758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0"/>
        <w:gridCol w:w="369"/>
        <w:gridCol w:w="218"/>
        <w:gridCol w:w="514"/>
        <w:gridCol w:w="360"/>
        <w:gridCol w:w="185"/>
        <w:gridCol w:w="7884"/>
        <w:gridCol w:w="43"/>
      </w:tblGrid>
      <w:tr w:rsidR="00E11A4A" w:rsidRPr="009842F4" w:rsidTr="00CF0AAA">
        <w:trPr>
          <w:trHeight w:val="323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11A4A" w:rsidRPr="009842F4" w:rsidRDefault="00E11A4A">
            <w:pPr>
              <w:pStyle w:val="TableHeading"/>
              <w:snapToGrid w:val="0"/>
              <w:rPr>
                <w:rFonts w:ascii="Arial Narrow" w:hAnsi="Arial Narrow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widowControl w:val="0"/>
              <w:suppressLineNumbers/>
              <w:snapToGrid w:val="0"/>
              <w:rPr>
                <w:rFonts w:ascii="Arial Narrow" w:eastAsia="Arial Unicode MS" w:hAnsi="Arial Narrow" w:cs="Arial"/>
                <w:b/>
                <w:bCs/>
                <w:i/>
                <w:i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i/>
                <w:iCs/>
                <w:sz w:val="20"/>
                <w:szCs w:val="20"/>
                <w:lang/>
              </w:rPr>
              <w:t xml:space="preserve">(označiti sa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widowControl w:val="0"/>
              <w:suppressLineNumber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i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iCs/>
                <w:sz w:val="20"/>
                <w:szCs w:val="20"/>
                <w:lang/>
              </w:rPr>
              <w:t>X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widowControl w:val="0"/>
              <w:suppressLineNumber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i/>
                <w:i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i/>
                <w:iCs/>
                <w:sz w:val="20"/>
                <w:szCs w:val="20"/>
                <w:lang/>
              </w:rPr>
              <w:t>)</w:t>
            </w:r>
          </w:p>
        </w:tc>
        <w:tc>
          <w:tcPr>
            <w:tcW w:w="7884" w:type="dxa"/>
            <w:tcBorders>
              <w:top w:val="single" w:sz="2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  <w:tc>
          <w:tcPr>
            <w:tcW w:w="4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E11A4A" w:rsidRPr="009842F4" w:rsidTr="00CF0AAA">
        <w:trPr>
          <w:trHeight w:val="130"/>
        </w:trPr>
        <w:tc>
          <w:tcPr>
            <w:tcW w:w="9758" w:type="dxa"/>
            <w:gridSpan w:val="9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Cs/>
                <w:sz w:val="8"/>
                <w:szCs w:val="8"/>
                <w:lang/>
              </w:rPr>
            </w:pPr>
          </w:p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Cs/>
                <w:sz w:val="8"/>
                <w:szCs w:val="8"/>
                <w:lang/>
              </w:rPr>
            </w:pPr>
          </w:p>
        </w:tc>
      </w:tr>
      <w:tr w:rsidR="00BB61E8" w:rsidRPr="009842F4" w:rsidTr="00025846">
        <w:trPr>
          <w:trHeight w:val="70"/>
        </w:trPr>
        <w:tc>
          <w:tcPr>
            <w:tcW w:w="18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  <w:tc>
          <w:tcPr>
            <w:tcW w:w="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BB61E8" w:rsidRPr="009842F4" w:rsidTr="00025846"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u w:val="single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u w:val="single"/>
                <w:lang/>
              </w:rPr>
              <w:t>U PAPIRNATOM OBLIKU U 1 PRIMJERKU:</w:t>
            </w:r>
          </w:p>
        </w:tc>
      </w:tr>
      <w:tr w:rsidR="00BB61E8" w:rsidRPr="009842F4" w:rsidTr="00025846">
        <w:trPr>
          <w:trHeight w:val="134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16"/>
                <w:szCs w:val="16"/>
                <w:lang/>
              </w:rPr>
            </w:pPr>
          </w:p>
          <w:p w:rsidR="00D712D3" w:rsidRPr="009842F4" w:rsidRDefault="00D712D3">
            <w:pPr>
              <w:snapToGrid w:val="0"/>
              <w:rPr>
                <w:rFonts w:ascii="Arial Narrow" w:eastAsia="Arial Unicode MS" w:hAnsi="Arial Narrow" w:cs="Arial"/>
                <w:bCs/>
                <w:sz w:val="16"/>
                <w:szCs w:val="16"/>
                <w:lang/>
              </w:rPr>
            </w:pPr>
          </w:p>
        </w:tc>
      </w:tr>
      <w:tr w:rsidR="00BB61E8" w:rsidRPr="009842F4" w:rsidTr="00A941A8">
        <w:trPr>
          <w:trHeight w:val="172"/>
        </w:trPr>
        <w:tc>
          <w:tcPr>
            <w:tcW w:w="18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3C7E54" w:rsidRDefault="003C7E54" w:rsidP="003C7E54">
            <w:pPr>
              <w:tabs>
                <w:tab w:val="left" w:pos="357"/>
              </w:tabs>
              <w:snapToGrid w:val="0"/>
              <w:spacing w:before="6"/>
              <w:jc w:val="both"/>
              <w:rPr>
                <w:rFonts w:ascii="Arial Narrow" w:hAnsi="Arial Narrow" w:cs="Arial"/>
                <w:sz w:val="21"/>
                <w:szCs w:val="21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 xml:space="preserve">Opisni </w:t>
            </w:r>
            <w:r w:rsidR="00A941A8" w:rsidRPr="00A941A8">
              <w:rPr>
                <w:rFonts w:ascii="Arial Narrow" w:hAnsi="Arial Narrow" w:cs="Arial"/>
                <w:sz w:val="22"/>
                <w:szCs w:val="22"/>
                <w:lang/>
              </w:rPr>
              <w:t>obrazac prijave</w:t>
            </w:r>
            <w:r>
              <w:rPr>
                <w:rFonts w:ascii="Arial Narrow" w:hAnsi="Arial Narrow" w:cs="Arial"/>
                <w:sz w:val="22"/>
                <w:szCs w:val="22"/>
                <w:lang/>
              </w:rPr>
              <w:t xml:space="preserve"> - potpisan, ovjeren i u cijelosti popunjen na hrvatskom jeziku, isključivo na računalu</w:t>
            </w:r>
            <w:r w:rsidR="00A941A8" w:rsidRPr="00A941A8">
              <w:rPr>
                <w:rFonts w:ascii="Arial Narrow" w:hAnsi="Arial Narrow" w:cs="Arial"/>
                <w:sz w:val="21"/>
                <w:szCs w:val="21"/>
                <w:lang/>
              </w:rPr>
              <w:t xml:space="preserve"> </w:t>
            </w:r>
          </w:p>
          <w:p w:rsidR="00BB61E8" w:rsidRPr="00A941A8" w:rsidRDefault="00A941A8" w:rsidP="003C7E54">
            <w:pPr>
              <w:tabs>
                <w:tab w:val="left" w:pos="357"/>
              </w:tabs>
              <w:snapToGrid w:val="0"/>
              <w:spacing w:before="6"/>
              <w:jc w:val="both"/>
              <w:rPr>
                <w:rFonts w:ascii="Arial Narrow" w:hAnsi="Arial Narrow" w:cs="Arial"/>
                <w:sz w:val="21"/>
                <w:szCs w:val="21"/>
                <w:lang/>
              </w:rPr>
            </w:pPr>
            <w:r w:rsidRPr="00A941A8">
              <w:rPr>
                <w:rFonts w:ascii="Arial Narrow" w:hAnsi="Arial Narrow" w:cs="Arial"/>
                <w:sz w:val="21"/>
                <w:szCs w:val="21"/>
                <w:lang/>
              </w:rPr>
              <w:t>(</w:t>
            </w:r>
            <w:r w:rsidRPr="00A941A8">
              <w:rPr>
                <w:rFonts w:ascii="Arial Narrow" w:hAnsi="Arial Narrow" w:cs="Arial"/>
                <w:i/>
                <w:sz w:val="21"/>
                <w:szCs w:val="21"/>
                <w:lang/>
              </w:rPr>
              <w:t>na propisanom obrascu</w:t>
            </w:r>
            <w:r w:rsidR="00F33E2F">
              <w:rPr>
                <w:rFonts w:ascii="Arial Narrow" w:hAnsi="Arial Narrow" w:cs="Arial"/>
                <w:i/>
                <w:sz w:val="21"/>
                <w:szCs w:val="21"/>
                <w:lang/>
              </w:rPr>
              <w:t>)</w:t>
            </w:r>
          </w:p>
        </w:tc>
      </w:tr>
      <w:tr w:rsidR="00BB61E8" w:rsidRPr="009842F4" w:rsidTr="00025846">
        <w:trPr>
          <w:trHeight w:val="367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 w:rsidP="00BB61E8">
            <w:pPr>
              <w:tabs>
                <w:tab w:val="left" w:pos="357"/>
              </w:tabs>
              <w:snapToGrid w:val="0"/>
              <w:spacing w:before="6"/>
              <w:jc w:val="both"/>
              <w:rPr>
                <w:rFonts w:ascii="Arial Narrow" w:hAnsi="Arial Narrow" w:cs="Arial"/>
                <w:sz w:val="21"/>
                <w:szCs w:val="21"/>
                <w:lang/>
              </w:rPr>
            </w:pPr>
          </w:p>
        </w:tc>
      </w:tr>
      <w:tr w:rsidR="00BB61E8" w:rsidRPr="009842F4" w:rsidTr="00025846">
        <w:trPr>
          <w:trHeight w:val="8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BB61E8" w:rsidRPr="009842F4" w:rsidTr="00025846">
        <w:trPr>
          <w:trHeight w:val="225"/>
        </w:trPr>
        <w:tc>
          <w:tcPr>
            <w:tcW w:w="18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A" w:rsidRPr="009842F4" w:rsidRDefault="00CF0AA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CF0AAA" w:rsidRPr="00F33E2F" w:rsidRDefault="003C7E54" w:rsidP="00BB61E8">
            <w:pPr>
              <w:snapToGrid w:val="0"/>
              <w:rPr>
                <w:rFonts w:ascii="Arial Narrow" w:hAnsi="Arial Narrow" w:cs="Arial"/>
                <w:i/>
                <w:sz w:val="20"/>
                <w:szCs w:val="20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O</w:t>
            </w:r>
            <w:r w:rsidR="00A941A8" w:rsidRPr="00A941A8">
              <w:rPr>
                <w:rFonts w:ascii="Arial Narrow" w:hAnsi="Arial Narrow" w:cs="Arial"/>
                <w:sz w:val="22"/>
                <w:szCs w:val="22"/>
                <w:lang/>
              </w:rPr>
              <w:t>bra</w:t>
            </w:r>
            <w:r w:rsidR="006B3961">
              <w:rPr>
                <w:rFonts w:ascii="Arial Narrow" w:hAnsi="Arial Narrow" w:cs="Arial"/>
                <w:sz w:val="22"/>
                <w:szCs w:val="22"/>
                <w:lang/>
              </w:rPr>
              <w:t>zac</w:t>
            </w:r>
            <w:r w:rsidR="00A941A8" w:rsidRPr="00A941A8">
              <w:rPr>
                <w:rFonts w:ascii="Arial Narrow" w:hAnsi="Arial Narrow" w:cs="Arial"/>
                <w:sz w:val="22"/>
                <w:szCs w:val="22"/>
                <w:lang/>
              </w:rPr>
              <w:t xml:space="preserve"> proračuna projekta </w:t>
            </w:r>
            <w:r>
              <w:rPr>
                <w:rFonts w:ascii="Arial Narrow" w:hAnsi="Arial Narrow" w:cs="Arial"/>
                <w:sz w:val="22"/>
                <w:szCs w:val="22"/>
                <w:lang/>
              </w:rPr>
              <w:t xml:space="preserve">– potpisan, ovjeren i u cijelosti popunjen na hrvatskom jeziku, isključivo na računalu </w:t>
            </w:r>
            <w:r w:rsidR="00A941A8" w:rsidRPr="00F33E2F">
              <w:rPr>
                <w:rFonts w:ascii="Arial Narrow" w:hAnsi="Arial Narrow" w:cs="Arial"/>
                <w:i/>
                <w:sz w:val="20"/>
                <w:szCs w:val="20"/>
                <w:lang/>
              </w:rPr>
              <w:t>(na propisanom obrascu)</w:t>
            </w:r>
          </w:p>
          <w:p w:rsidR="00A941A8" w:rsidRPr="009842F4" w:rsidRDefault="00A941A8" w:rsidP="00BB61E8">
            <w:pPr>
              <w:snapToGrid w:val="0"/>
              <w:rPr>
                <w:rFonts w:ascii="Arial Narrow" w:hAnsi="Arial Narrow" w:cs="Arial"/>
                <w:i/>
                <w:sz w:val="18"/>
                <w:szCs w:val="18"/>
                <w:lang/>
              </w:rPr>
            </w:pPr>
          </w:p>
        </w:tc>
      </w:tr>
      <w:tr w:rsidR="00BB61E8" w:rsidRPr="009842F4" w:rsidTr="00025846">
        <w:trPr>
          <w:trHeight w:val="225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0AAA" w:rsidRPr="009842F4" w:rsidRDefault="00CF0AA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</w:tr>
      <w:tr w:rsidR="00BB61E8" w:rsidRPr="009842F4" w:rsidTr="00025846">
        <w:trPr>
          <w:trHeight w:val="27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B61E8" w:rsidRPr="00F33E2F" w:rsidRDefault="00A941A8" w:rsidP="00A941A8">
            <w:pPr>
              <w:tabs>
                <w:tab w:val="left" w:pos="1440"/>
              </w:tabs>
              <w:snapToGrid w:val="0"/>
              <w:rPr>
                <w:rFonts w:ascii="Arial Narrow" w:hAnsi="Arial Narrow" w:cs="Arial"/>
                <w:i/>
                <w:sz w:val="20"/>
                <w:szCs w:val="20"/>
                <w:lang/>
              </w:rPr>
            </w:pPr>
            <w:r w:rsidRPr="00A941A8">
              <w:rPr>
                <w:rFonts w:ascii="Arial Narrow" w:hAnsi="Arial Narrow" w:cs="Arial"/>
                <w:sz w:val="22"/>
                <w:szCs w:val="22"/>
                <w:lang/>
              </w:rPr>
              <w:t xml:space="preserve">popunjene i potpisane </w:t>
            </w:r>
            <w:r w:rsidR="003C7E54">
              <w:rPr>
                <w:rFonts w:ascii="Arial Narrow" w:hAnsi="Arial Narrow" w:cs="Arial"/>
                <w:sz w:val="22"/>
                <w:szCs w:val="22"/>
                <w:lang/>
              </w:rPr>
              <w:t>Ž</w:t>
            </w:r>
            <w:r w:rsidRPr="00A941A8">
              <w:rPr>
                <w:rFonts w:ascii="Arial Narrow" w:hAnsi="Arial Narrow" w:cs="Arial"/>
                <w:sz w:val="22"/>
                <w:szCs w:val="22"/>
                <w:lang/>
              </w:rPr>
              <w:t xml:space="preserve">ivotopise voditelja/voditeljica projekta </w:t>
            </w:r>
            <w:r w:rsidRPr="00A941A8">
              <w:rPr>
                <w:rFonts w:ascii="Arial Narrow" w:hAnsi="Arial Narrow" w:cs="Arial"/>
                <w:b/>
                <w:sz w:val="22"/>
                <w:szCs w:val="22"/>
                <w:lang/>
              </w:rPr>
              <w:t>za prijavitelja i svakog od partnera u projektu</w:t>
            </w:r>
            <w:r w:rsidRPr="009842F4">
              <w:rPr>
                <w:rFonts w:ascii="Arial Narrow" w:hAnsi="Arial Narrow" w:cs="Arial"/>
                <w:sz w:val="21"/>
                <w:szCs w:val="21"/>
                <w:lang/>
              </w:rPr>
              <w:t xml:space="preserve"> </w:t>
            </w:r>
            <w:r w:rsidRPr="00F33E2F">
              <w:rPr>
                <w:rFonts w:ascii="Arial Narrow" w:hAnsi="Arial Narrow" w:cs="Arial"/>
                <w:i/>
                <w:sz w:val="20"/>
                <w:szCs w:val="20"/>
                <w:lang/>
              </w:rPr>
              <w:t>(na propisanom obrascu)</w:t>
            </w:r>
          </w:p>
          <w:p w:rsidR="00F33E2F" w:rsidRPr="009842F4" w:rsidRDefault="00F33E2F" w:rsidP="00A941A8">
            <w:pPr>
              <w:tabs>
                <w:tab w:val="left" w:pos="1440"/>
              </w:tabs>
              <w:snapToGrid w:val="0"/>
              <w:rPr>
                <w:rFonts w:ascii="Arial Narrow" w:hAnsi="Arial Narrow" w:cs="Arial"/>
                <w:i/>
                <w:sz w:val="18"/>
                <w:szCs w:val="18"/>
                <w:lang/>
              </w:rPr>
            </w:pPr>
          </w:p>
        </w:tc>
      </w:tr>
      <w:tr w:rsidR="00BB61E8" w:rsidRPr="009842F4" w:rsidTr="00025846">
        <w:trPr>
          <w:trHeight w:val="27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</w:tr>
      <w:tr w:rsidR="00BB61E8" w:rsidRPr="009842F4" w:rsidTr="00025846">
        <w:trPr>
          <w:trHeight w:val="27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F33E2F" w:rsidP="002C2891">
            <w:pPr>
              <w:tabs>
                <w:tab w:val="left" w:pos="1440"/>
              </w:tabs>
              <w:snapToGrid w:val="0"/>
              <w:jc w:val="both"/>
              <w:rPr>
                <w:rFonts w:ascii="Arial Narrow" w:hAnsi="Arial Narrow" w:cs="Arial"/>
                <w:i/>
                <w:sz w:val="18"/>
                <w:szCs w:val="18"/>
                <w:lang/>
              </w:rPr>
            </w:pPr>
            <w:r w:rsidRPr="009A42F8">
              <w:rPr>
                <w:rFonts w:ascii="Arial Narrow" w:hAnsi="Arial Narrow" w:cs="Arial"/>
                <w:sz w:val="22"/>
                <w:szCs w:val="22"/>
                <w:lang/>
              </w:rPr>
              <w:t>potpisanu i ovjerenu Izjavu o partnerstvu</w:t>
            </w:r>
            <w:r w:rsidRPr="009842F4">
              <w:rPr>
                <w:rFonts w:ascii="Arial Narrow" w:hAnsi="Arial Narrow" w:cs="Arial"/>
                <w:sz w:val="21"/>
                <w:szCs w:val="21"/>
                <w:lang/>
              </w:rPr>
              <w:t xml:space="preserve"> </w:t>
            </w:r>
            <w:r w:rsidRPr="00F33E2F">
              <w:rPr>
                <w:rFonts w:ascii="Arial Narrow" w:hAnsi="Arial Narrow" w:cs="Arial"/>
                <w:i/>
                <w:sz w:val="20"/>
                <w:szCs w:val="20"/>
                <w:lang/>
              </w:rPr>
              <w:t>(na propisanom obrascu)</w:t>
            </w:r>
          </w:p>
        </w:tc>
      </w:tr>
      <w:tr w:rsidR="00BB61E8" w:rsidRPr="009842F4" w:rsidTr="00025846">
        <w:trPr>
          <w:trHeight w:val="27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</w:tr>
      <w:tr w:rsidR="00BB61E8" w:rsidRPr="009842F4" w:rsidTr="00A941A8">
        <w:trPr>
          <w:trHeight w:val="8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BB61E8" w:rsidRPr="009842F4" w:rsidTr="00F33E2F">
        <w:trPr>
          <w:trHeight w:val="423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2F" w:rsidRPr="009842F4" w:rsidRDefault="00F33E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33E2F" w:rsidRPr="009842F4" w:rsidRDefault="00F33E2F" w:rsidP="00F33E2F">
            <w:pPr>
              <w:tabs>
                <w:tab w:val="left" w:pos="720"/>
              </w:tabs>
              <w:snapToGrid w:val="0"/>
              <w:rPr>
                <w:rFonts w:ascii="Arial Narrow" w:hAnsi="Arial Narrow" w:cs="Arial"/>
                <w:i/>
                <w:sz w:val="18"/>
                <w:szCs w:val="18"/>
                <w:lang/>
              </w:rPr>
            </w:pPr>
            <w:r w:rsidRPr="00F33E2F">
              <w:rPr>
                <w:rFonts w:ascii="Arial Narrow" w:hAnsi="Arial Narrow" w:cs="Arial"/>
                <w:sz w:val="22"/>
                <w:szCs w:val="22"/>
                <w:lang/>
              </w:rPr>
              <w:t>preslika izvatka iz Registra, ne starijeg od 3 mjeseca od datuma prijave na natječaj, iz kojeg je vidljivo razdoblje djelovanja organizacije u području relevantnom za natječaj (</w:t>
            </w:r>
            <w:r w:rsidRPr="00F33E2F">
              <w:rPr>
                <w:rFonts w:ascii="Arial Narrow" w:hAnsi="Arial Narrow" w:cs="Arial"/>
                <w:b/>
                <w:sz w:val="22"/>
                <w:szCs w:val="22"/>
                <w:lang/>
              </w:rPr>
              <w:t>za prijavitelja i svakog partnera u projektu</w:t>
            </w:r>
            <w:r w:rsidRPr="009842F4">
              <w:rPr>
                <w:rFonts w:ascii="Arial Narrow" w:hAnsi="Arial Narrow" w:cs="Arial"/>
                <w:sz w:val="21"/>
                <w:szCs w:val="21"/>
                <w:lang/>
              </w:rPr>
              <w:t>)</w:t>
            </w:r>
          </w:p>
        </w:tc>
      </w:tr>
      <w:tr w:rsidR="00BB61E8" w:rsidRPr="009842F4" w:rsidTr="00025846">
        <w:trPr>
          <w:trHeight w:val="7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BB61E8" w:rsidRPr="009842F4" w:rsidTr="00025846">
        <w:trPr>
          <w:trHeight w:val="27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2F" w:rsidRPr="009842F4" w:rsidRDefault="00F33E2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BB61E8" w:rsidRPr="00F33E2F" w:rsidRDefault="00CF0AAA" w:rsidP="00BB61E8">
            <w:pPr>
              <w:snapToGrid w:val="0"/>
              <w:rPr>
                <w:rFonts w:ascii="Arial Narrow" w:hAnsi="Arial Narrow" w:cs="Arial"/>
                <w:sz w:val="22"/>
                <w:szCs w:val="22"/>
                <w:lang/>
              </w:rPr>
            </w:pPr>
            <w:r w:rsidRPr="00F33E2F">
              <w:rPr>
                <w:rFonts w:ascii="Arial Narrow" w:hAnsi="Arial Narrow" w:cs="Arial"/>
                <w:sz w:val="22"/>
                <w:szCs w:val="22"/>
                <w:lang/>
              </w:rPr>
              <w:t>preslika ovjerenog Statuta</w:t>
            </w:r>
          </w:p>
          <w:p w:rsidR="00A941A8" w:rsidRPr="00025846" w:rsidRDefault="00A941A8" w:rsidP="00BB61E8">
            <w:pPr>
              <w:snapToGrid w:val="0"/>
              <w:rPr>
                <w:rFonts w:ascii="Arial Narrow" w:hAnsi="Arial Narrow" w:cs="Arial"/>
                <w:sz w:val="21"/>
                <w:szCs w:val="21"/>
                <w:lang/>
              </w:rPr>
            </w:pPr>
          </w:p>
        </w:tc>
      </w:tr>
      <w:tr w:rsidR="00BB61E8" w:rsidRPr="009842F4" w:rsidTr="00025846">
        <w:trPr>
          <w:trHeight w:val="27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</w:tr>
      <w:tr w:rsidR="00BB61E8" w:rsidRPr="009842F4" w:rsidTr="00025846">
        <w:trPr>
          <w:trHeight w:val="24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CF0AAA" w:rsidRPr="009842F4" w:rsidRDefault="00CF0AA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854151">
            <w:pPr>
              <w:snapToGrid w:val="0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  <w:r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  <w:t>i</w:t>
            </w:r>
          </w:p>
        </w:tc>
      </w:tr>
      <w:tr w:rsidR="00BB61E8" w:rsidRPr="009842F4" w:rsidTr="00025846">
        <w:trPr>
          <w:trHeight w:val="24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</w:p>
        </w:tc>
      </w:tr>
      <w:tr w:rsidR="00BB61E8" w:rsidRPr="009842F4" w:rsidTr="00025846">
        <w:trPr>
          <w:trHeight w:val="12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</w:p>
        </w:tc>
      </w:tr>
      <w:tr w:rsidR="00BB61E8" w:rsidRPr="009842F4" w:rsidTr="00025846"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Default="00BB61E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u w:val="single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u w:val="single"/>
                <w:lang/>
              </w:rPr>
              <w:t>U ELEKTRONIČKOM OBLIKU - NA CD- u:</w:t>
            </w:r>
          </w:p>
          <w:p w:rsidR="003C7E54" w:rsidRPr="009842F4" w:rsidRDefault="003C7E54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u w:val="single"/>
                <w:lang/>
              </w:rPr>
            </w:pPr>
          </w:p>
        </w:tc>
      </w:tr>
      <w:tr w:rsidR="00BB61E8" w:rsidRPr="009842F4" w:rsidTr="00025846"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D712D3" w:rsidRPr="00F33E2F" w:rsidRDefault="003C7E54" w:rsidP="003C7E54">
            <w:pPr>
              <w:snapToGrid w:val="0"/>
              <w:jc w:val="both"/>
              <w:rPr>
                <w:rFonts w:ascii="Arial Narrow" w:hAnsi="Arial Narrow" w:cs="Arial"/>
                <w:i/>
                <w:sz w:val="18"/>
                <w:szCs w:val="18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p</w:t>
            </w:r>
            <w:r w:rsidR="00BB61E8" w:rsidRPr="00F33E2F">
              <w:rPr>
                <w:rFonts w:ascii="Arial Narrow" w:hAnsi="Arial Narrow" w:cs="Arial"/>
                <w:sz w:val="22"/>
                <w:szCs w:val="22"/>
                <w:lang/>
              </w:rPr>
              <w:t>opunjen</w:t>
            </w:r>
            <w:r>
              <w:rPr>
                <w:rFonts w:ascii="Arial Narrow" w:hAnsi="Arial Narrow" w:cs="Arial"/>
                <w:sz w:val="22"/>
                <w:szCs w:val="22"/>
                <w:lang/>
              </w:rPr>
              <w:t>, ovjeren i potpisan</w:t>
            </w:r>
            <w:r w:rsidR="00BB61E8" w:rsidRPr="00F33E2F">
              <w:rPr>
                <w:rFonts w:ascii="Arial Narrow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/>
              </w:rPr>
              <w:t>O</w:t>
            </w:r>
            <w:r w:rsidR="00BB61E8" w:rsidRPr="00F33E2F">
              <w:rPr>
                <w:rFonts w:ascii="Arial Narrow" w:hAnsi="Arial Narrow" w:cs="Arial"/>
                <w:sz w:val="22"/>
                <w:szCs w:val="22"/>
                <w:lang/>
              </w:rPr>
              <w:t>pisni obrazac</w:t>
            </w:r>
            <w:r w:rsidR="00D712D3" w:rsidRPr="00F33E2F">
              <w:rPr>
                <w:rFonts w:ascii="Arial Narrow" w:hAnsi="Arial Narrow" w:cs="Arial"/>
                <w:sz w:val="22"/>
                <w:szCs w:val="22"/>
                <w:lang/>
              </w:rPr>
              <w:t xml:space="preserve"> prijave</w:t>
            </w:r>
            <w:r w:rsidR="00BB61E8" w:rsidRPr="00F33E2F">
              <w:rPr>
                <w:rFonts w:ascii="Arial Narrow" w:hAnsi="Arial Narrow" w:cs="Arial"/>
                <w:sz w:val="21"/>
                <w:szCs w:val="21"/>
                <w:lang/>
              </w:rPr>
              <w:t xml:space="preserve"> </w:t>
            </w:r>
            <w:r w:rsidR="00BB61E8" w:rsidRPr="00F33E2F">
              <w:rPr>
                <w:rFonts w:ascii="Arial Narrow" w:hAnsi="Arial Narrow" w:cs="Arial"/>
                <w:i/>
                <w:sz w:val="20"/>
                <w:szCs w:val="20"/>
                <w:lang/>
              </w:rPr>
              <w:t>(na propisanom obrascu)</w:t>
            </w:r>
          </w:p>
        </w:tc>
      </w:tr>
      <w:tr w:rsidR="00BB61E8" w:rsidRPr="009842F4" w:rsidTr="00025846">
        <w:trPr>
          <w:trHeight w:val="7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BB61E8" w:rsidRPr="00F33E2F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  <w:tr w:rsidR="00BB61E8" w:rsidRPr="009842F4" w:rsidTr="00025846">
        <w:trPr>
          <w:trHeight w:val="238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BB61E8" w:rsidRPr="00F33E2F" w:rsidRDefault="003C7E54" w:rsidP="003C7E54">
            <w:pPr>
              <w:snapToGrid w:val="0"/>
              <w:rPr>
                <w:rFonts w:ascii="Arial Narrow" w:hAnsi="Arial Narrow" w:cs="Arial"/>
                <w:i/>
                <w:sz w:val="18"/>
                <w:szCs w:val="18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p</w:t>
            </w:r>
            <w:r w:rsidR="00BB61E8" w:rsidRPr="00F33E2F">
              <w:rPr>
                <w:rFonts w:ascii="Arial Narrow" w:hAnsi="Arial Narrow" w:cs="Arial"/>
                <w:sz w:val="22"/>
                <w:szCs w:val="22"/>
                <w:lang/>
              </w:rPr>
              <w:t>opunjen</w:t>
            </w:r>
            <w:r>
              <w:rPr>
                <w:rFonts w:ascii="Arial Narrow" w:hAnsi="Arial Narrow" w:cs="Arial"/>
                <w:sz w:val="22"/>
                <w:szCs w:val="22"/>
                <w:lang/>
              </w:rPr>
              <w:t xml:space="preserve">, ovjeren i potpisan </w:t>
            </w:r>
            <w:r w:rsidR="00BB61E8" w:rsidRPr="00F33E2F">
              <w:rPr>
                <w:rFonts w:ascii="Arial Narrow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/>
              </w:rPr>
              <w:t>O</w:t>
            </w:r>
            <w:r w:rsidR="00BB61E8" w:rsidRPr="00F33E2F">
              <w:rPr>
                <w:rFonts w:ascii="Arial Narrow" w:hAnsi="Arial Narrow" w:cs="Arial"/>
                <w:sz w:val="22"/>
                <w:szCs w:val="22"/>
                <w:lang/>
              </w:rPr>
              <w:t>bra</w:t>
            </w:r>
            <w:r w:rsidR="006B3961">
              <w:rPr>
                <w:rFonts w:ascii="Arial Narrow" w:hAnsi="Arial Narrow" w:cs="Arial"/>
                <w:sz w:val="22"/>
                <w:szCs w:val="22"/>
                <w:lang/>
              </w:rPr>
              <w:t>zac</w:t>
            </w:r>
            <w:r w:rsidR="00BB61E8" w:rsidRPr="00F33E2F">
              <w:rPr>
                <w:rFonts w:ascii="Arial Narrow" w:hAnsi="Arial Narrow" w:cs="Arial"/>
                <w:sz w:val="22"/>
                <w:szCs w:val="22"/>
                <w:lang/>
              </w:rPr>
              <w:t xml:space="preserve"> proračuna za prijavitelja </w:t>
            </w:r>
            <w:r w:rsidR="00BB61E8" w:rsidRPr="00F33E2F">
              <w:rPr>
                <w:rFonts w:ascii="Arial Narrow" w:hAnsi="Arial Narrow" w:cs="Arial"/>
                <w:i/>
                <w:sz w:val="20"/>
                <w:szCs w:val="20"/>
                <w:lang/>
              </w:rPr>
              <w:t>(na propisanom obrascu)</w:t>
            </w:r>
          </w:p>
        </w:tc>
      </w:tr>
      <w:tr w:rsidR="00BB61E8" w:rsidRPr="009842F4" w:rsidTr="00025846">
        <w:trPr>
          <w:trHeight w:val="7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</w:tcPr>
          <w:p w:rsidR="00BB61E8" w:rsidRPr="00F33E2F" w:rsidRDefault="00BB61E8">
            <w:pPr>
              <w:rPr>
                <w:rFonts w:ascii="Arial Narrow" w:hAnsi="Arial Narrow"/>
              </w:rPr>
            </w:pPr>
          </w:p>
        </w:tc>
      </w:tr>
      <w:tr w:rsidR="00BB61E8" w:rsidRPr="009842F4" w:rsidTr="00025846">
        <w:trPr>
          <w:trHeight w:val="24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 w:val="restar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33E2F" w:rsidRDefault="00BB61E8" w:rsidP="00CF0AAA">
            <w:pPr>
              <w:snapToGrid w:val="0"/>
              <w:jc w:val="both"/>
              <w:rPr>
                <w:rFonts w:ascii="Arial Narrow" w:hAnsi="Arial Narrow" w:cs="Arial"/>
                <w:sz w:val="21"/>
                <w:szCs w:val="21"/>
                <w:lang/>
              </w:rPr>
            </w:pPr>
            <w:r w:rsidRPr="00F33E2F">
              <w:rPr>
                <w:rFonts w:ascii="Arial Narrow" w:hAnsi="Arial Narrow" w:cs="Arial"/>
                <w:sz w:val="22"/>
                <w:szCs w:val="22"/>
                <w:lang/>
              </w:rPr>
              <w:t>popunjene obrasce životopisa voditelja/voditeljice projekta za prijavitelja i svak</w:t>
            </w:r>
            <w:r w:rsidR="00CF0AAA" w:rsidRPr="00F33E2F">
              <w:rPr>
                <w:rFonts w:ascii="Arial Narrow" w:hAnsi="Arial Narrow" w:cs="Arial"/>
                <w:sz w:val="22"/>
                <w:szCs w:val="22"/>
                <w:lang/>
              </w:rPr>
              <w:t>og</w:t>
            </w:r>
            <w:r w:rsidRPr="00F33E2F">
              <w:rPr>
                <w:rFonts w:ascii="Arial Narrow" w:hAnsi="Arial Narrow" w:cs="Arial"/>
                <w:sz w:val="22"/>
                <w:szCs w:val="22"/>
                <w:lang/>
              </w:rPr>
              <w:t xml:space="preserve"> od partnera u projektu</w:t>
            </w:r>
            <w:r w:rsidRPr="00F33E2F">
              <w:rPr>
                <w:rFonts w:ascii="Arial Narrow" w:hAnsi="Arial Narrow" w:cs="Arial"/>
                <w:sz w:val="21"/>
                <w:szCs w:val="21"/>
                <w:lang/>
              </w:rPr>
              <w:t xml:space="preserve"> </w:t>
            </w:r>
          </w:p>
          <w:p w:rsidR="00BB61E8" w:rsidRPr="00F33E2F" w:rsidRDefault="00BB61E8" w:rsidP="00CF0AAA">
            <w:pPr>
              <w:snapToGrid w:val="0"/>
              <w:jc w:val="both"/>
              <w:rPr>
                <w:rFonts w:ascii="Arial Narrow" w:hAnsi="Arial Narrow" w:cs="Arial"/>
                <w:i/>
                <w:sz w:val="20"/>
                <w:szCs w:val="20"/>
                <w:lang/>
              </w:rPr>
            </w:pPr>
            <w:r w:rsidRPr="00F33E2F">
              <w:rPr>
                <w:rFonts w:ascii="Arial Narrow" w:hAnsi="Arial Narrow" w:cs="Arial"/>
                <w:i/>
                <w:sz w:val="20"/>
                <w:szCs w:val="20"/>
                <w:lang/>
              </w:rPr>
              <w:t>(na propisanom obrascu)</w:t>
            </w:r>
          </w:p>
        </w:tc>
      </w:tr>
      <w:tr w:rsidR="00BB61E8" w:rsidRPr="009842F4" w:rsidTr="00025846">
        <w:trPr>
          <w:trHeight w:val="240"/>
        </w:trPr>
        <w:tc>
          <w:tcPr>
            <w:tcW w:w="18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  <w:lang/>
              </w:rPr>
            </w:pPr>
          </w:p>
        </w:tc>
        <w:tc>
          <w:tcPr>
            <w:tcW w:w="218" w:type="dxa"/>
            <w:vMerge/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</w:tr>
      <w:tr w:rsidR="00BB61E8" w:rsidRPr="009842F4" w:rsidTr="00025846">
        <w:trPr>
          <w:trHeight w:val="70"/>
        </w:trPr>
        <w:tc>
          <w:tcPr>
            <w:tcW w:w="1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B61E8" w:rsidRPr="009842F4" w:rsidRDefault="00BB61E8">
            <w:pPr>
              <w:snapToGrid w:val="0"/>
              <w:jc w:val="center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  <w:tc>
          <w:tcPr>
            <w:tcW w:w="218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rPr>
                <w:rFonts w:ascii="Arial Narrow" w:hAnsi="Arial Narrow"/>
              </w:rPr>
            </w:pPr>
          </w:p>
        </w:tc>
        <w:tc>
          <w:tcPr>
            <w:tcW w:w="8986" w:type="dxa"/>
            <w:gridSpan w:val="5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61E8" w:rsidRPr="009842F4" w:rsidRDefault="00BB61E8">
            <w:pPr>
              <w:snapToGrid w:val="0"/>
              <w:rPr>
                <w:rFonts w:ascii="Arial Narrow" w:eastAsia="Arial Unicode MS" w:hAnsi="Arial Narrow" w:cs="Arial"/>
                <w:bCs/>
                <w:sz w:val="6"/>
                <w:szCs w:val="6"/>
                <w:lang/>
              </w:rPr>
            </w:pPr>
          </w:p>
        </w:tc>
      </w:tr>
    </w:tbl>
    <w:p w:rsidR="00E11A4A" w:rsidRPr="009842F4" w:rsidRDefault="00E11A4A">
      <w:pPr>
        <w:tabs>
          <w:tab w:val="left" w:pos="2301"/>
        </w:tabs>
        <w:spacing w:after="115"/>
        <w:rPr>
          <w:rFonts w:ascii="Arial Narrow" w:hAnsi="Arial Narrow"/>
        </w:rPr>
      </w:pPr>
    </w:p>
    <w:p w:rsidR="00E11A4A" w:rsidRPr="009842F4" w:rsidRDefault="00E11A4A">
      <w:pPr>
        <w:tabs>
          <w:tab w:val="left" w:pos="2301"/>
        </w:tabs>
        <w:spacing w:after="115"/>
        <w:rPr>
          <w:rFonts w:ascii="Arial Narrow" w:hAnsi="Arial Narrow"/>
        </w:rPr>
      </w:pPr>
    </w:p>
    <w:p w:rsidR="009842F4" w:rsidRPr="009842F4" w:rsidRDefault="009842F4">
      <w:pPr>
        <w:tabs>
          <w:tab w:val="left" w:pos="2301"/>
        </w:tabs>
        <w:spacing w:after="115"/>
        <w:rPr>
          <w:rFonts w:ascii="Arial Narrow" w:hAnsi="Arial Narrow"/>
        </w:rPr>
      </w:pPr>
    </w:p>
    <w:p w:rsidR="009842F4" w:rsidRPr="009842F4" w:rsidRDefault="009842F4">
      <w:pPr>
        <w:tabs>
          <w:tab w:val="left" w:pos="2301"/>
        </w:tabs>
        <w:spacing w:after="115"/>
        <w:rPr>
          <w:rFonts w:ascii="Arial Narrow" w:hAnsi="Arial Narrow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9612D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</w:t>
            </w:r>
            <w:r w:rsidR="00667DF2">
              <w:rPr>
                <w:rFonts w:ascii="Arial Narrow" w:eastAsia="SimSun" w:hAnsi="Arial Narrow"/>
                <w:b/>
                <w:i/>
                <w:sz w:val="20"/>
              </w:rPr>
              <w:t xml:space="preserve"> </w:t>
            </w:r>
            <w:r w:rsidR="009612DD">
              <w:rPr>
                <w:rFonts w:ascii="Arial Narrow" w:eastAsia="SimSun" w:hAnsi="Arial Narrow"/>
                <w:b/>
                <w:i/>
                <w:sz w:val="20"/>
              </w:rPr>
              <w:t>udruzi -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 w:rsidP="000F4238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9612DD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E11A4A" w:rsidRPr="009842F4" w:rsidRDefault="00E11A4A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 w:rsidRPr="009842F4"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D9381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 w:rsidP="00D9381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2734B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2734B1"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</w:tr>
    </w:tbl>
    <w:p w:rsidR="000F4238" w:rsidRPr="009842F4" w:rsidRDefault="000F4238">
      <w:pPr>
        <w:rPr>
          <w:rFonts w:ascii="Arial Narrow" w:hAnsi="Arial Narrow"/>
        </w:rPr>
      </w:pPr>
    </w:p>
    <w:sectPr w:rsidR="000F4238" w:rsidRPr="009842F4" w:rsidSect="00CD16B7">
      <w:footerReference w:type="default" r:id="rId10"/>
      <w:footerReference w:type="first" r:id="rId11"/>
      <w:pgSz w:w="11906" w:h="16838" w:code="9"/>
      <w:pgMar w:top="1134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21" w:rsidRDefault="00223B21">
      <w:r>
        <w:separator/>
      </w:r>
    </w:p>
  </w:endnote>
  <w:endnote w:type="continuationSeparator" w:id="0">
    <w:p w:rsidR="00223B21" w:rsidRDefault="0022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F2" w:rsidRDefault="00D23D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CAE">
      <w:rPr>
        <w:noProof/>
      </w:rPr>
      <w:t>2</w:t>
    </w:r>
    <w:r>
      <w:fldChar w:fldCharType="end"/>
    </w:r>
  </w:p>
  <w:p w:rsidR="00D23DF2" w:rsidRDefault="00D2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F2" w:rsidRDefault="00D23DF2">
    <w:pPr>
      <w:pStyle w:val="Footer"/>
      <w:jc w:val="right"/>
    </w:pPr>
  </w:p>
  <w:p w:rsidR="00D23DF2" w:rsidRDefault="00D2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21" w:rsidRDefault="00223B21">
      <w:r>
        <w:separator/>
      </w:r>
    </w:p>
  </w:footnote>
  <w:footnote w:type="continuationSeparator" w:id="0">
    <w:p w:rsidR="00223B21" w:rsidRDefault="0022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5846"/>
    <w:rsid w:val="00052FEA"/>
    <w:rsid w:val="0008623E"/>
    <w:rsid w:val="000A4004"/>
    <w:rsid w:val="000B40D3"/>
    <w:rsid w:val="000C795B"/>
    <w:rsid w:val="000D7717"/>
    <w:rsid w:val="000E3112"/>
    <w:rsid w:val="000E4DC7"/>
    <w:rsid w:val="000F1632"/>
    <w:rsid w:val="000F4238"/>
    <w:rsid w:val="000F655A"/>
    <w:rsid w:val="00101BA7"/>
    <w:rsid w:val="001041A6"/>
    <w:rsid w:val="00165251"/>
    <w:rsid w:val="001A1FAA"/>
    <w:rsid w:val="001B71DC"/>
    <w:rsid w:val="001E0CA2"/>
    <w:rsid w:val="001E4DB7"/>
    <w:rsid w:val="00201C0E"/>
    <w:rsid w:val="002079C1"/>
    <w:rsid w:val="00223B21"/>
    <w:rsid w:val="002249A4"/>
    <w:rsid w:val="00243FD8"/>
    <w:rsid w:val="002734B1"/>
    <w:rsid w:val="00284C59"/>
    <w:rsid w:val="002C2891"/>
    <w:rsid w:val="002D4B71"/>
    <w:rsid w:val="00302201"/>
    <w:rsid w:val="00307F6D"/>
    <w:rsid w:val="003163ED"/>
    <w:rsid w:val="003168F5"/>
    <w:rsid w:val="00325D20"/>
    <w:rsid w:val="00330A4F"/>
    <w:rsid w:val="003713A2"/>
    <w:rsid w:val="003C7E54"/>
    <w:rsid w:val="00410453"/>
    <w:rsid w:val="004113C2"/>
    <w:rsid w:val="00424110"/>
    <w:rsid w:val="00431B8E"/>
    <w:rsid w:val="0045192C"/>
    <w:rsid w:val="0046610B"/>
    <w:rsid w:val="00484CF9"/>
    <w:rsid w:val="00497630"/>
    <w:rsid w:val="004A0951"/>
    <w:rsid w:val="004B0D7A"/>
    <w:rsid w:val="004C56A1"/>
    <w:rsid w:val="004F4281"/>
    <w:rsid w:val="005138E4"/>
    <w:rsid w:val="00547DC6"/>
    <w:rsid w:val="005654CC"/>
    <w:rsid w:val="00570E9C"/>
    <w:rsid w:val="005A68FB"/>
    <w:rsid w:val="005C3BC7"/>
    <w:rsid w:val="005F7510"/>
    <w:rsid w:val="00626CA0"/>
    <w:rsid w:val="00631D89"/>
    <w:rsid w:val="00642C60"/>
    <w:rsid w:val="0064302E"/>
    <w:rsid w:val="00667DF2"/>
    <w:rsid w:val="006B3961"/>
    <w:rsid w:val="006E40B5"/>
    <w:rsid w:val="00706703"/>
    <w:rsid w:val="0073768F"/>
    <w:rsid w:val="00756772"/>
    <w:rsid w:val="007A3826"/>
    <w:rsid w:val="007A59E1"/>
    <w:rsid w:val="007D08CC"/>
    <w:rsid w:val="007F66C8"/>
    <w:rsid w:val="00804221"/>
    <w:rsid w:val="00854151"/>
    <w:rsid w:val="00855DE7"/>
    <w:rsid w:val="00856D6F"/>
    <w:rsid w:val="0087792E"/>
    <w:rsid w:val="008C6724"/>
    <w:rsid w:val="008F576F"/>
    <w:rsid w:val="009011F4"/>
    <w:rsid w:val="00901995"/>
    <w:rsid w:val="00904C01"/>
    <w:rsid w:val="00925D75"/>
    <w:rsid w:val="0094683B"/>
    <w:rsid w:val="009612DD"/>
    <w:rsid w:val="00975541"/>
    <w:rsid w:val="00980479"/>
    <w:rsid w:val="009842F4"/>
    <w:rsid w:val="009A42F8"/>
    <w:rsid w:val="009B24B2"/>
    <w:rsid w:val="009C33DB"/>
    <w:rsid w:val="009C4FD6"/>
    <w:rsid w:val="00A46A93"/>
    <w:rsid w:val="00A71297"/>
    <w:rsid w:val="00A941A8"/>
    <w:rsid w:val="00AB626E"/>
    <w:rsid w:val="00AC2ED1"/>
    <w:rsid w:val="00AE5AF7"/>
    <w:rsid w:val="00B01A3E"/>
    <w:rsid w:val="00B06580"/>
    <w:rsid w:val="00B4681D"/>
    <w:rsid w:val="00BB3CAE"/>
    <w:rsid w:val="00BB61E8"/>
    <w:rsid w:val="00C14AAE"/>
    <w:rsid w:val="00C830B9"/>
    <w:rsid w:val="00C90397"/>
    <w:rsid w:val="00C950E7"/>
    <w:rsid w:val="00C96D8C"/>
    <w:rsid w:val="00CB1F41"/>
    <w:rsid w:val="00CD16B7"/>
    <w:rsid w:val="00CD6877"/>
    <w:rsid w:val="00CF0AAA"/>
    <w:rsid w:val="00D1194E"/>
    <w:rsid w:val="00D15039"/>
    <w:rsid w:val="00D16BAA"/>
    <w:rsid w:val="00D22886"/>
    <w:rsid w:val="00D23DF2"/>
    <w:rsid w:val="00D332C9"/>
    <w:rsid w:val="00D623AC"/>
    <w:rsid w:val="00D65100"/>
    <w:rsid w:val="00D6668F"/>
    <w:rsid w:val="00D712D3"/>
    <w:rsid w:val="00D75F23"/>
    <w:rsid w:val="00D80281"/>
    <w:rsid w:val="00D93810"/>
    <w:rsid w:val="00DB49FC"/>
    <w:rsid w:val="00DB52D7"/>
    <w:rsid w:val="00DC76E4"/>
    <w:rsid w:val="00E11A4A"/>
    <w:rsid w:val="00E608A4"/>
    <w:rsid w:val="00E72B5C"/>
    <w:rsid w:val="00E8790B"/>
    <w:rsid w:val="00E91E60"/>
    <w:rsid w:val="00EF0D6E"/>
    <w:rsid w:val="00F33E2F"/>
    <w:rsid w:val="00F40743"/>
    <w:rsid w:val="00F47EE0"/>
    <w:rsid w:val="00F6447D"/>
    <w:rsid w:val="00F97C3C"/>
    <w:rsid w:val="00FA4D17"/>
    <w:rsid w:val="00FA5218"/>
    <w:rsid w:val="00FB55C0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0F59-BF16-49AB-B812-C500BF71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2350</Words>
  <Characters>13398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Bosiljko Domazet</cp:lastModifiedBy>
  <cp:revision>2</cp:revision>
  <cp:lastPrinted>2014-02-24T14:06:00Z</cp:lastPrinted>
  <dcterms:created xsi:type="dcterms:W3CDTF">2014-03-03T08:49:00Z</dcterms:created>
  <dcterms:modified xsi:type="dcterms:W3CDTF">2014-03-03T08:49:00Z</dcterms:modified>
</cp:coreProperties>
</file>