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bookmarkStart w:id="0" w:name="_GoBack"/>
      <w:bookmarkEnd w:id="0"/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3B7F64" w:rsidRPr="009842F4" w:rsidRDefault="003B7F64" w:rsidP="003B7F64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48574702" r:id="rId9"/>
        </w:object>
      </w:r>
    </w:p>
    <w:p w:rsidR="003B7F64" w:rsidRPr="009842F4" w:rsidRDefault="003B7F64" w:rsidP="003B7F64">
      <w:pPr>
        <w:jc w:val="center"/>
        <w:rPr>
          <w:rFonts w:ascii="Arial Narrow" w:hAnsi="Arial Narrow"/>
          <w:sz w:val="20"/>
        </w:rPr>
      </w:pPr>
    </w:p>
    <w:p w:rsidR="003B7F64" w:rsidRPr="009842F4" w:rsidRDefault="003B7F64" w:rsidP="003B7F64">
      <w:pPr>
        <w:jc w:val="center"/>
        <w:rPr>
          <w:rFonts w:ascii="Arial Narrow" w:hAnsi="Arial Narrow"/>
          <w:sz w:val="20"/>
        </w:rPr>
      </w:pPr>
    </w:p>
    <w:p w:rsidR="003B7F64" w:rsidRPr="009842F4" w:rsidRDefault="003B7F64" w:rsidP="003B7F64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3B7F64" w:rsidRPr="009842F4" w:rsidRDefault="003B7F64" w:rsidP="003B7F64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Default="005654CC" w:rsidP="005654CC">
      <w:pPr>
        <w:jc w:val="center"/>
        <w:rPr>
          <w:rFonts w:ascii="Arial Narrow" w:hAnsi="Arial Narrow"/>
          <w:sz w:val="32"/>
        </w:rPr>
      </w:pPr>
    </w:p>
    <w:p w:rsidR="00C30F70" w:rsidRDefault="00C30F70" w:rsidP="005654CC">
      <w:pPr>
        <w:jc w:val="center"/>
        <w:rPr>
          <w:rFonts w:ascii="Arial Narrow" w:hAnsi="Arial Narrow"/>
          <w:sz w:val="32"/>
        </w:rPr>
      </w:pPr>
    </w:p>
    <w:p w:rsidR="00C30F70" w:rsidRDefault="00C30F70" w:rsidP="005654CC">
      <w:pPr>
        <w:jc w:val="center"/>
        <w:rPr>
          <w:rFonts w:ascii="Arial Narrow" w:hAnsi="Arial Narrow"/>
          <w:sz w:val="32"/>
        </w:rPr>
      </w:pPr>
    </w:p>
    <w:p w:rsidR="00C30F70" w:rsidRDefault="00C30F70" w:rsidP="005654CC">
      <w:pPr>
        <w:jc w:val="center"/>
        <w:rPr>
          <w:rFonts w:ascii="Arial Narrow" w:hAnsi="Arial Narrow"/>
          <w:sz w:val="32"/>
        </w:rPr>
      </w:pPr>
    </w:p>
    <w:p w:rsidR="003B7F64" w:rsidRPr="00C30F70" w:rsidRDefault="003B7F64" w:rsidP="005654CC">
      <w:pPr>
        <w:jc w:val="center"/>
        <w:rPr>
          <w:rFonts w:ascii="Arial Narrow" w:hAnsi="Arial Narrow"/>
          <w:b/>
          <w:sz w:val="32"/>
        </w:rPr>
      </w:pPr>
      <w:r w:rsidRPr="00C30F70">
        <w:rPr>
          <w:rFonts w:ascii="Arial Narrow" w:hAnsi="Arial Narrow"/>
          <w:b/>
          <w:sz w:val="32"/>
        </w:rPr>
        <w:t>Sufinanciranje programa i projekata strukovnih udruga</w:t>
      </w:r>
    </w:p>
    <w:p w:rsidR="003B7F64" w:rsidRPr="00C30F70" w:rsidRDefault="003B7F64" w:rsidP="005654CC">
      <w:pPr>
        <w:jc w:val="center"/>
        <w:rPr>
          <w:rFonts w:ascii="Arial Narrow" w:hAnsi="Arial Narrow"/>
          <w:b/>
          <w:sz w:val="32"/>
        </w:rPr>
      </w:pPr>
      <w:r w:rsidRPr="00C30F70">
        <w:rPr>
          <w:rFonts w:ascii="Arial Narrow" w:hAnsi="Arial Narrow"/>
          <w:b/>
          <w:sz w:val="32"/>
        </w:rPr>
        <w:t>u turizmu i/ili ugostiteljstvu u 201</w:t>
      </w:r>
      <w:r w:rsidR="00C913BA">
        <w:rPr>
          <w:rFonts w:ascii="Arial Narrow" w:hAnsi="Arial Narrow"/>
          <w:b/>
          <w:sz w:val="32"/>
        </w:rPr>
        <w:t>7</w:t>
      </w:r>
      <w:r w:rsidRPr="00C30F70">
        <w:rPr>
          <w:rFonts w:ascii="Arial Narrow" w:hAnsi="Arial Narrow"/>
          <w:b/>
          <w:sz w:val="32"/>
        </w:rPr>
        <w:t>.</w:t>
      </w:r>
    </w:p>
    <w:p w:rsidR="003B7F64" w:rsidRDefault="003B7F64" w:rsidP="005654CC">
      <w:pPr>
        <w:jc w:val="center"/>
        <w:rPr>
          <w:rFonts w:ascii="Arial Narrow" w:hAnsi="Arial Narrow"/>
          <w:sz w:val="32"/>
        </w:rPr>
      </w:pPr>
    </w:p>
    <w:p w:rsidR="003B7F64" w:rsidRDefault="003B7F64" w:rsidP="005654CC">
      <w:pPr>
        <w:jc w:val="center"/>
        <w:rPr>
          <w:rFonts w:ascii="Arial Narrow" w:hAnsi="Arial Narrow"/>
          <w:sz w:val="32"/>
        </w:rPr>
      </w:pPr>
    </w:p>
    <w:p w:rsidR="00B7147E" w:rsidRDefault="00B7147E" w:rsidP="005654CC">
      <w:pPr>
        <w:jc w:val="center"/>
        <w:rPr>
          <w:rFonts w:ascii="Arial Narrow" w:hAnsi="Arial Narrow"/>
          <w:sz w:val="32"/>
        </w:rPr>
      </w:pPr>
    </w:p>
    <w:p w:rsidR="003B7F64" w:rsidRPr="009842F4" w:rsidRDefault="003B7F64" w:rsidP="005654CC">
      <w:pPr>
        <w:jc w:val="center"/>
        <w:rPr>
          <w:rFonts w:ascii="Arial Narrow" w:hAnsi="Arial Narrow"/>
          <w:sz w:val="32"/>
        </w:rPr>
      </w:pPr>
    </w:p>
    <w:p w:rsidR="005654CC" w:rsidRDefault="00443B3D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O</w:t>
      </w:r>
      <w:r w:rsidR="005654CC" w:rsidRPr="009842F4">
        <w:rPr>
          <w:rFonts w:ascii="Arial Narrow" w:hAnsi="Arial Narrow"/>
          <w:b/>
          <w:sz w:val="32"/>
          <w:szCs w:val="32"/>
        </w:rPr>
        <w:t xml:space="preserve">brazac </w:t>
      </w:r>
      <w:r>
        <w:rPr>
          <w:rFonts w:ascii="Arial Narrow" w:hAnsi="Arial Narrow"/>
          <w:b/>
          <w:sz w:val="32"/>
          <w:szCs w:val="32"/>
        </w:rPr>
        <w:t>opisa programa</w:t>
      </w:r>
      <w:r w:rsidR="00CC4211">
        <w:rPr>
          <w:rFonts w:ascii="Arial Narrow" w:hAnsi="Arial Narrow"/>
          <w:b/>
          <w:sz w:val="32"/>
          <w:szCs w:val="32"/>
        </w:rPr>
        <w:t>/</w:t>
      </w:r>
      <w:r>
        <w:rPr>
          <w:rFonts w:ascii="Arial Narrow" w:hAnsi="Arial Narrow"/>
          <w:b/>
          <w:sz w:val="32"/>
          <w:szCs w:val="32"/>
        </w:rPr>
        <w:t xml:space="preserve">projekta  </w:t>
      </w:r>
      <w:r w:rsidR="005654CC" w:rsidRPr="009842F4">
        <w:rPr>
          <w:rFonts w:ascii="Arial Narrow" w:hAnsi="Arial Narrow"/>
          <w:b/>
          <w:sz w:val="32"/>
          <w:szCs w:val="32"/>
        </w:rPr>
        <w:br/>
      </w:r>
    </w:p>
    <w:p w:rsidR="003B7F64" w:rsidRDefault="003B7F64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3B7F64" w:rsidRDefault="003B7F64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3B7F64" w:rsidRPr="009842F4" w:rsidRDefault="003B7F64" w:rsidP="003B7F6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</w:rPr>
      </w:pPr>
    </w:p>
    <w:p w:rsidR="00C30F70" w:rsidRDefault="00701C87" w:rsidP="00C30F70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</w:p>
    <w:p w:rsidR="00BF6CFC" w:rsidRPr="00BF6CFC" w:rsidRDefault="006D2D49" w:rsidP="00BF6CFC">
      <w:pPr>
        <w:pStyle w:val="SubTitle1"/>
        <w:ind w:left="360"/>
        <w:rPr>
          <w:rFonts w:ascii="Arial Narrow" w:hAnsi="Arial Narrow"/>
          <w:sz w:val="32"/>
          <w:szCs w:val="32"/>
          <w:lang w:val="hr-HR"/>
        </w:rPr>
      </w:pPr>
      <w:r>
        <w:rPr>
          <w:rFonts w:ascii="Arial Narrow" w:hAnsi="Arial Narrow"/>
          <w:sz w:val="32"/>
          <w:szCs w:val="32"/>
          <w:lang w:val="hr-HR"/>
        </w:rPr>
        <w:t>15</w:t>
      </w:r>
      <w:r w:rsidR="00BF6CFC" w:rsidRPr="00BF6CFC">
        <w:rPr>
          <w:rFonts w:ascii="Arial Narrow" w:hAnsi="Arial Narrow"/>
          <w:sz w:val="32"/>
          <w:szCs w:val="32"/>
          <w:lang w:val="hr-HR"/>
        </w:rPr>
        <w:t xml:space="preserve">. </w:t>
      </w:r>
      <w:r w:rsidR="00713CD6">
        <w:rPr>
          <w:rFonts w:ascii="Arial Narrow" w:hAnsi="Arial Narrow"/>
          <w:sz w:val="32"/>
          <w:szCs w:val="32"/>
          <w:lang w:val="hr-HR"/>
        </w:rPr>
        <w:t>veljače</w:t>
      </w:r>
      <w:r w:rsidR="00BF6CFC" w:rsidRPr="00BF6CFC">
        <w:rPr>
          <w:rFonts w:ascii="Arial Narrow" w:hAnsi="Arial Narrow"/>
          <w:sz w:val="32"/>
          <w:szCs w:val="32"/>
          <w:lang w:val="hr-HR"/>
        </w:rPr>
        <w:t xml:space="preserve"> 201</w:t>
      </w:r>
      <w:r w:rsidR="00C913BA">
        <w:rPr>
          <w:rFonts w:ascii="Arial Narrow" w:hAnsi="Arial Narrow"/>
          <w:sz w:val="32"/>
          <w:szCs w:val="32"/>
          <w:lang w:val="hr-HR"/>
        </w:rPr>
        <w:t>7</w:t>
      </w:r>
      <w:r w:rsidR="00BF6CFC" w:rsidRPr="00BF6CFC">
        <w:rPr>
          <w:rFonts w:ascii="Arial Narrow" w:hAnsi="Arial Narrow"/>
          <w:sz w:val="32"/>
          <w:szCs w:val="32"/>
          <w:lang w:val="hr-HR"/>
        </w:rPr>
        <w:t>.</w:t>
      </w:r>
    </w:p>
    <w:p w:rsidR="00D92059" w:rsidRDefault="00701C87" w:rsidP="00C30F70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C30F70">
        <w:rPr>
          <w:rFonts w:ascii="Arial Narrow" w:hAnsi="Arial Narrow"/>
          <w:b w:val="0"/>
          <w:sz w:val="32"/>
          <w:szCs w:val="32"/>
          <w:lang w:val="hr-HR"/>
        </w:rPr>
        <w:t xml:space="preserve">Rok za dostavu prijava na natječaj: </w:t>
      </w:r>
    </w:p>
    <w:p w:rsidR="00C30F70" w:rsidRPr="00C30F70" w:rsidRDefault="006D2D49" w:rsidP="00C30F70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15</w:t>
      </w:r>
      <w:r w:rsidR="00C30F70">
        <w:rPr>
          <w:rFonts w:ascii="Arial Narrow" w:hAnsi="Arial Narrow"/>
          <w:lang w:val="hr-HR"/>
        </w:rPr>
        <w:t xml:space="preserve">. </w:t>
      </w:r>
      <w:r w:rsidR="00713CD6">
        <w:rPr>
          <w:rFonts w:ascii="Arial Narrow" w:hAnsi="Arial Narrow"/>
          <w:lang w:val="hr-HR"/>
        </w:rPr>
        <w:t xml:space="preserve">ožujka </w:t>
      </w:r>
      <w:r w:rsidR="00C30F70">
        <w:rPr>
          <w:rFonts w:ascii="Arial Narrow" w:hAnsi="Arial Narrow"/>
          <w:lang w:val="hr-HR"/>
        </w:rPr>
        <w:t>201</w:t>
      </w:r>
      <w:r w:rsidR="00C913BA">
        <w:rPr>
          <w:rFonts w:ascii="Arial Narrow" w:hAnsi="Arial Narrow"/>
          <w:lang w:val="hr-HR"/>
        </w:rPr>
        <w:t>7</w:t>
      </w:r>
      <w:r w:rsidR="00C30F70">
        <w:rPr>
          <w:rFonts w:ascii="Arial Narrow" w:hAnsi="Arial Narrow"/>
          <w:lang w:val="hr-HR"/>
        </w:rPr>
        <w:t>.</w:t>
      </w:r>
    </w:p>
    <w:p w:rsidR="00C30F70" w:rsidRDefault="00C30F70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E53AFB" w:rsidRPr="00206F20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</w:t>
      </w:r>
      <w:r w:rsidR="00B7147E">
        <w:rPr>
          <w:rFonts w:ascii="Arial Narrow" w:hAnsi="Arial Narrow"/>
          <w:b/>
        </w:rPr>
        <w:t>e</w:t>
      </w:r>
      <w:r w:rsidRPr="00206F20">
        <w:rPr>
          <w:rFonts w:ascii="Arial Narrow" w:hAnsi="Arial Narrow"/>
          <w:b/>
        </w:rPr>
        <w:t xml:space="preserve"> za prijav</w:t>
      </w:r>
      <w:r w:rsidR="00C30F70">
        <w:rPr>
          <w:rFonts w:ascii="Arial Narrow" w:hAnsi="Arial Narrow"/>
          <w:b/>
        </w:rPr>
        <w:t>itelje n</w:t>
      </w:r>
      <w:r w:rsidR="0028028D" w:rsidRPr="00206F20">
        <w:rPr>
          <w:rFonts w:ascii="Arial Narrow" w:hAnsi="Arial Narrow"/>
          <w:b/>
        </w:rPr>
        <w:t xml:space="preserve">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C30F70">
        <w:rPr>
          <w:rFonts w:ascii="Arial Narrow" w:hAnsi="Arial Narrow"/>
          <w:b/>
        </w:rPr>
        <w:t xml:space="preserve"> Sufinanciranje programa i projekata strukovnih udruga u turizmu i/ili ugostiteljstvu u 201</w:t>
      </w:r>
      <w:r w:rsidR="00C913BA">
        <w:rPr>
          <w:rFonts w:ascii="Arial Narrow" w:hAnsi="Arial Narrow"/>
          <w:b/>
        </w:rPr>
        <w:t>7</w:t>
      </w:r>
      <w:r w:rsidR="00C30F70">
        <w:rPr>
          <w:rFonts w:ascii="Arial Narrow" w:hAnsi="Arial Narrow"/>
          <w:b/>
        </w:rPr>
        <w:t>.</w:t>
      </w:r>
    </w:p>
    <w:p w:rsidR="00E53AFB" w:rsidRPr="00206F20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>Obrazac pažljivo popunite i što je moguće jasnije da bi se mogla napraviti procjena kvalitete prijedloga programa</w:t>
      </w:r>
      <w:r w:rsidR="00C30F70">
        <w:rPr>
          <w:rFonts w:ascii="Arial Narrow" w:hAnsi="Arial Narrow"/>
        </w:rPr>
        <w:t>/projekta</w:t>
      </w:r>
      <w:r w:rsidRPr="00206F20">
        <w:rPr>
          <w:rFonts w:ascii="Arial Narrow" w:hAnsi="Arial Narrow"/>
        </w:rPr>
        <w:t xml:space="preserve">. Budite precizni i navedite dovoljno detalja koji će omogućiti jasnoću prijedloga. 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B7147E" w:rsidRPr="009842F4" w:rsidRDefault="00B7147E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 korištenjem računala</w:t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lastRenderedPageBreak/>
        <w:t>Naziv pro</w:t>
      </w:r>
      <w:r w:rsidR="00C30F70">
        <w:rPr>
          <w:rFonts w:ascii="Arial Narrow" w:eastAsia="Arial Unicode MS" w:hAnsi="Arial Narrow" w:cs="Arial"/>
          <w:b/>
          <w:bCs/>
          <w:lang/>
        </w:rPr>
        <w:t>grama</w:t>
      </w:r>
      <w:r>
        <w:rPr>
          <w:rFonts w:ascii="Arial Narrow" w:eastAsia="Arial Unicode MS" w:hAnsi="Arial Narrow" w:cs="Arial"/>
          <w:b/>
          <w:bCs/>
          <w:lang/>
        </w:rPr>
        <w:t>/pro</w:t>
      </w:r>
      <w:r w:rsidR="00C30F70">
        <w:rPr>
          <w:rFonts w:ascii="Arial Narrow" w:eastAsia="Arial Unicode MS" w:hAnsi="Arial Narrow" w:cs="Arial"/>
          <w:b/>
          <w:bCs/>
          <w:lang/>
        </w:rPr>
        <w:t>jekta</w:t>
      </w:r>
      <w:r>
        <w:rPr>
          <w:rFonts w:ascii="Arial Narrow" w:eastAsia="Arial Unicode MS" w:hAnsi="Arial Narrow" w:cs="Arial"/>
          <w:b/>
          <w:bCs/>
          <w:lang/>
        </w:rPr>
        <w:t>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</w:t>
      </w:r>
      <w:r w:rsidR="00C30F70">
        <w:rPr>
          <w:rFonts w:ascii="Arial Narrow" w:eastAsia="Arial Unicode MS" w:hAnsi="Arial Narrow" w:cs="Arial"/>
          <w:b/>
          <w:bCs/>
          <w:lang/>
        </w:rPr>
        <w:t>gr</w:t>
      </w:r>
      <w:r>
        <w:rPr>
          <w:rFonts w:ascii="Arial Narrow" w:eastAsia="Arial Unicode MS" w:hAnsi="Arial Narrow" w:cs="Arial"/>
          <w:b/>
          <w:bCs/>
          <w:lang/>
        </w:rPr>
        <w:t>a</w:t>
      </w:r>
      <w:r w:rsidR="00C30F70">
        <w:rPr>
          <w:rFonts w:ascii="Arial Narrow" w:eastAsia="Arial Unicode MS" w:hAnsi="Arial Narrow" w:cs="Arial"/>
          <w:b/>
          <w:bCs/>
          <w:lang/>
        </w:rPr>
        <w:t>ma</w:t>
      </w:r>
      <w:r>
        <w:rPr>
          <w:rFonts w:ascii="Arial Narrow" w:eastAsia="Arial Unicode MS" w:hAnsi="Arial Narrow" w:cs="Arial"/>
          <w:b/>
          <w:bCs/>
          <w:lang/>
        </w:rPr>
        <w:t>/pro</w:t>
      </w:r>
      <w:r w:rsidR="00C30F70">
        <w:rPr>
          <w:rFonts w:ascii="Arial Narrow" w:eastAsia="Arial Unicode MS" w:hAnsi="Arial Narrow" w:cs="Arial"/>
          <w:b/>
          <w:bCs/>
          <w:lang/>
        </w:rPr>
        <w:t>jekta</w:t>
      </w:r>
      <w:r>
        <w:rPr>
          <w:rFonts w:ascii="Arial Narrow" w:eastAsia="Arial Unicode MS" w:hAnsi="Arial Narrow" w:cs="Arial"/>
          <w:b/>
          <w:bCs/>
          <w:lang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C30F7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 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GRAMA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JEKTA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C30F7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OSNOVNI PODACI O 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UDRUZI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– PRIJAVITELJU 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C30F7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03B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</w:t>
            </w:r>
            <w:r w:rsidR="00203B8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 li vaša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4E1416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4E1416" w:rsidP="004E14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03B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Ukupno ostvareni prihod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A8116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</w:t>
            </w:r>
            <w:r w:rsidR="00203B8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A8116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g)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D65C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plaće u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D65C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isplaćen za naknade drugog dohotka u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Podaci o prostoru u kojem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D65C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30F7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partnerstva u koja je 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C30F7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700FEB" w:rsidP="00700F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kroz financirane 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i 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  <w:p w:rsidR="00B1713C" w:rsidRPr="009842F4" w:rsidRDefault="00B1713C" w:rsidP="00D65C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navedite nazive pro</w:t>
            </w:r>
            <w:r w:rsidR="00700F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700F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 w:rsidR="00700F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jekata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="00225A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201</w:t>
            </w:r>
            <w:r w:rsidR="00D65CB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5</w:t>
            </w:r>
            <w:r w:rsidR="00225A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 i 201</w:t>
            </w:r>
            <w:r w:rsidR="00D65CB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6</w:t>
            </w:r>
            <w:r w:rsidR="00225A9E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Default="00DB0D2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635E0" w:rsidRDefault="00DB0D2B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udruzi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</w:t>
            </w:r>
            <w:r w:rsidR="00700FEB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UDRUGA</w:t>
            </w: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700FE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700F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Djelatnost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D65C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D65CB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</w:t>
            </w:r>
            <w:r w:rsidR="00D65CB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="00700F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700FE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="008B59B5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djeluje u </w:t>
            </w:r>
            <w:r w:rsidR="008B59B5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="008B59B5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</w:t>
            </w:r>
            <w:r w:rsidR="003D1C1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42C82" w:rsidRPr="009842F4" w:rsidRDefault="00242C8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datum usvajanja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gram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jekt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D1C15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225A9E" w:rsidRDefault="00774104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 w:rsidRP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225A9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13CD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25A9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Iznos koji se traži od </w:t>
            </w:r>
            <w:r w:rsidR="00225A9E" w:rsidRPr="00225A9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ugovornog tijela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</w:t>
            </w:r>
            <w:r w:rsidR="00225A9E" w:rsidRPr="00713CD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najmanje 50.000,00 kn a najviše </w:t>
            </w:r>
            <w:r w:rsidR="00713CD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15</w:t>
            </w:r>
            <w:r w:rsidR="00225A9E" w:rsidRPr="00713CD6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0.000,00 kn)</w:t>
            </w:r>
            <w:r w:rsidRPr="00713CD6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3D1C15" w:rsidP="003D1C1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3D1C15" w:rsidP="003D1C1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programom/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="00EC7F6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povežite sa Strategijom razvoja turizma RH do 2020.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Default="00242C8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</w:t>
            </w:r>
            <w:r w:rsidR="00CC42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D1C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CC42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Objasnite na koji način i kojim sadržajima predloženi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D1C1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Detaljan opis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="00CC42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="00CC42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3D1C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gramske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obuhvaćene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)? Na koji su način obuhvaćeni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krajnji korisnici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</w:t>
            </w:r>
            <w:r w:rsidR="003D1C1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program/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23793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6D2D4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="006D2D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6D2D4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="006D2D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Prvo polugodište provedbe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Odgovorna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80760F" w:rsidP="00343CE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udruga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grama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jekta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Izvoditelji/ce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(upišite ime, prezime, </w:t>
            </w:r>
            <w:r w:rsidRPr="00305ADB">
              <w:rPr>
                <w:rFonts w:ascii="Arial Narrow" w:eastAsia="Arial Unicode MS" w:hAnsi="Arial Narrow" w:cs="Arial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42C82" w:rsidRDefault="00242C8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:rsidR="00242C82" w:rsidRDefault="00242C8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21.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</w:t>
            </w:r>
            <w:r w:rsidR="0080760F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gramu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jektu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48754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8076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navesti za </w:t>
            </w:r>
            <w:r w:rsidR="00305AD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 xml:space="preserve"> </w:t>
            </w:r>
            <w:r w:rsidR="0080760F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sve udruge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80760F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stručni/e suradnici/ce koji/e sudjeluju u provedbi 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80760F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0760F" w:rsidP="0080760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udrugama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="008115ED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pro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grame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jekte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koje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udruga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koji utjecaj u području relevantnom za ovaj natječaj imaju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udruge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prijavitelja i partnera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s kim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udruge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="008115ED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orirao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udruga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jekt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5E2435" w:rsidP="005E243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5E2435" w:rsidP="005E243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305AD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Kako i zašto je došlo do povezivanja partnerskih 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koje prijavljuju ovaj zajednički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ulogu/doprinos partnerske 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provedbi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Kako ćete osigurati prijenos specifičnih znanja i vještina među partnerskim 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udrugama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gramu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jektu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5E243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na koje se odnosi 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5E243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B861CB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</w:t>
            </w:r>
            <w:r w:rsidR="00B861C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B861C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8A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</w:t>
            </w:r>
            <w:r w:rsidR="004B48A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GRAMA</w:t>
            </w: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</w:t>
            </w:r>
            <w:r w:rsidR="004B48A5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JEKTA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4B48A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</w:t>
            </w:r>
            <w:r w:rsidR="004B48A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grama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</w:t>
            </w:r>
            <w:r w:rsidR="004B48A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</w:t>
            </w:r>
            <w:r w:rsidR="004B48A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programa/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4B48A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</w:t>
            </w:r>
            <w:r w:rsidR="004B48A5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grama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</w:t>
            </w:r>
            <w:r w:rsidR="004B48A5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4B48A5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 w:rsidP="004B48A5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4B48A5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D65CB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D65CB6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4A" w:rsidRDefault="00751D4A">
      <w:r>
        <w:separator/>
      </w:r>
    </w:p>
  </w:endnote>
  <w:endnote w:type="continuationSeparator" w:id="0">
    <w:p w:rsidR="00751D4A" w:rsidRDefault="007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6AD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4A" w:rsidRDefault="00751D4A">
      <w:r>
        <w:separator/>
      </w:r>
    </w:p>
  </w:footnote>
  <w:footnote w:type="continuationSeparator" w:id="0">
    <w:p w:rsidR="00751D4A" w:rsidRDefault="0075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200044"/>
    <w:rsid w:val="00201C0E"/>
    <w:rsid w:val="00203592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56AD"/>
    <w:rsid w:val="002B65A8"/>
    <w:rsid w:val="002C0437"/>
    <w:rsid w:val="002C7B9B"/>
    <w:rsid w:val="002D4B71"/>
    <w:rsid w:val="002D6C2C"/>
    <w:rsid w:val="002F10F6"/>
    <w:rsid w:val="00305ADB"/>
    <w:rsid w:val="003113A9"/>
    <w:rsid w:val="003163ED"/>
    <w:rsid w:val="00320E45"/>
    <w:rsid w:val="00325D20"/>
    <w:rsid w:val="00330A4F"/>
    <w:rsid w:val="00332EFB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5A03"/>
    <w:rsid w:val="003B6C00"/>
    <w:rsid w:val="003B7F64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5C65"/>
    <w:rsid w:val="004D1DBC"/>
    <w:rsid w:val="004E1416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2435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2D49"/>
    <w:rsid w:val="006D64CB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1D4A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760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2384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1168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30D2"/>
    <w:rsid w:val="00B1713C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830B9"/>
    <w:rsid w:val="00C84BA8"/>
    <w:rsid w:val="00C871CF"/>
    <w:rsid w:val="00C913BA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36D3"/>
    <w:rsid w:val="00EC7F69"/>
    <w:rsid w:val="00ED3D44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9130AC-996C-4C26-B867-95E9783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0472-6302-4845-89BD-74C7B22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Bosiljko Domazet</cp:lastModifiedBy>
  <cp:revision>2</cp:revision>
  <cp:lastPrinted>2017-01-25T13:26:00Z</cp:lastPrinted>
  <dcterms:created xsi:type="dcterms:W3CDTF">2017-02-14T09:52:00Z</dcterms:created>
  <dcterms:modified xsi:type="dcterms:W3CDTF">2017-02-14T09:52:00Z</dcterms:modified>
</cp:coreProperties>
</file>