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  <w:r w:rsidRPr="009842F4">
        <w:rPr>
          <w:rFonts w:ascii="Arial Narrow" w:hAnsi="Arial Narrow" w:cs="Arial"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11" o:title=""/>
          </v:shape>
          <o:OLEObject Type="Embed" ProgID="MSPhotoEd.3" ShapeID="_x0000_i1025" DrawAspect="Content" ObjectID="_1574516067" r:id="rId12"/>
        </w:objec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08A4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MINISTARSTVO TURIZMA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Default="00E608A4" w:rsidP="005654CC">
      <w:pPr>
        <w:pStyle w:val="SubTitle2"/>
        <w:rPr>
          <w:rFonts w:ascii="Arial Narrow" w:hAnsi="Arial Narrow"/>
          <w:lang w:val="hr-HR"/>
        </w:rPr>
      </w:pPr>
    </w:p>
    <w:p w:rsidR="00E608A4" w:rsidRPr="009842F4" w:rsidRDefault="0068666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Javni poziv </w:t>
      </w:r>
      <w:r w:rsidR="002C61A3">
        <w:rPr>
          <w:rFonts w:ascii="Arial Narrow" w:hAnsi="Arial Narrow"/>
          <w:lang w:val="hr-HR"/>
        </w:rPr>
        <w:t xml:space="preserve">srednjim </w:t>
      </w:r>
      <w:r w:rsidR="00F67613">
        <w:rPr>
          <w:rFonts w:ascii="Arial Narrow" w:hAnsi="Arial Narrow"/>
          <w:lang w:val="hr-HR"/>
        </w:rPr>
        <w:t xml:space="preserve">strukovnim </w:t>
      </w:r>
      <w:r w:rsidR="00220913">
        <w:rPr>
          <w:rFonts w:ascii="Arial Narrow" w:hAnsi="Arial Narrow"/>
          <w:lang w:val="hr-HR"/>
        </w:rPr>
        <w:t>školama za jačanje kompetencija strukovnih zanimanja kroz izradu projekata za turizam</w:t>
      </w:r>
      <w:r w:rsidR="002C61A3">
        <w:rPr>
          <w:rFonts w:ascii="Arial Narrow" w:hAnsi="Arial Narrow"/>
          <w:lang w:val="hr-HR"/>
        </w:rPr>
        <w:t xml:space="preserve"> </w:t>
      </w:r>
    </w:p>
    <w:p w:rsidR="00686663" w:rsidRDefault="00220913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PROMOCIJA </w:t>
      </w:r>
      <w:r w:rsidR="00D7058C">
        <w:rPr>
          <w:rFonts w:ascii="Arial Narrow" w:hAnsi="Arial Narrow"/>
          <w:lang w:val="hr-HR"/>
        </w:rPr>
        <w:t xml:space="preserve">I JAČANJE KOMPETENCIJA </w:t>
      </w:r>
      <w:r>
        <w:rPr>
          <w:rFonts w:ascii="Arial Narrow" w:hAnsi="Arial Narrow"/>
          <w:lang w:val="hr-HR"/>
        </w:rPr>
        <w:t>STRUKOVNIH ZANIMANJA ZA TURIZAM</w:t>
      </w:r>
      <w:r w:rsidR="00686663">
        <w:rPr>
          <w:rFonts w:ascii="Arial Narrow" w:hAnsi="Arial Narrow"/>
          <w:lang w:val="hr-HR"/>
        </w:rPr>
        <w:t xml:space="preserve"> </w:t>
      </w:r>
    </w:p>
    <w:p w:rsidR="00E608A4" w:rsidRPr="009842F4" w:rsidRDefault="00E608A4" w:rsidP="005654CC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201</w:t>
      </w:r>
      <w:r w:rsidR="00BE4C12">
        <w:rPr>
          <w:rFonts w:ascii="Arial Narrow" w:hAnsi="Arial Narrow"/>
          <w:lang w:val="hr-HR"/>
        </w:rPr>
        <w:t>7</w:t>
      </w:r>
      <w:r>
        <w:rPr>
          <w:rFonts w:ascii="Arial Narrow" w:hAnsi="Arial Narrow"/>
          <w:lang w:val="hr-HR"/>
        </w:rPr>
        <w:t>.</w:t>
      </w: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>Opisni obrazac prijave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608A4" w:rsidRDefault="00E608A4" w:rsidP="00E608A4">
      <w:pPr>
        <w:pStyle w:val="SubTitle2"/>
        <w:rPr>
          <w:lang w:val="hr-HR"/>
        </w:rPr>
      </w:pPr>
    </w:p>
    <w:p w:rsidR="00E608A4" w:rsidRPr="00E608A4" w:rsidRDefault="00E608A4" w:rsidP="00E608A4">
      <w:pPr>
        <w:pStyle w:val="SubTitle2"/>
        <w:rPr>
          <w:lang w:val="hr-HR"/>
        </w:rPr>
      </w:pPr>
    </w:p>
    <w:p w:rsidR="005654CC" w:rsidRPr="009842F4" w:rsidRDefault="005654CC" w:rsidP="005654CC">
      <w:pPr>
        <w:pStyle w:val="SubTitle2"/>
        <w:rPr>
          <w:rFonts w:ascii="Arial Narrow" w:hAnsi="Arial Narrow"/>
          <w:lang w:val="hr-HR"/>
        </w:rPr>
      </w:pPr>
    </w:p>
    <w:p w:rsidR="005654CC" w:rsidRDefault="005654CC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Datum raspisivanja </w:t>
      </w:r>
      <w:r w:rsidR="0046610B">
        <w:rPr>
          <w:rFonts w:ascii="Arial Narrow" w:hAnsi="Arial Narrow"/>
          <w:b w:val="0"/>
          <w:sz w:val="32"/>
          <w:szCs w:val="32"/>
          <w:lang w:val="hr-HR"/>
        </w:rPr>
        <w:t>javnog poziva</w:t>
      </w:r>
    </w:p>
    <w:p w:rsidR="00E608A4" w:rsidRPr="00517C9B" w:rsidRDefault="008925AC" w:rsidP="00E608A4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10. veljače </w:t>
      </w:r>
      <w:r w:rsidR="0095279B" w:rsidRPr="00B6533F">
        <w:rPr>
          <w:rFonts w:ascii="Arial Narrow" w:hAnsi="Arial Narrow"/>
          <w:lang w:val="hr-HR"/>
        </w:rPr>
        <w:t>201</w:t>
      </w:r>
      <w:r w:rsidR="00BE4C12">
        <w:rPr>
          <w:rFonts w:ascii="Arial Narrow" w:hAnsi="Arial Narrow"/>
          <w:lang w:val="hr-HR"/>
        </w:rPr>
        <w:t>7</w:t>
      </w:r>
      <w:r w:rsidR="0095279B" w:rsidRPr="00B6533F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517C9B">
        <w:rPr>
          <w:rFonts w:ascii="Arial Narrow" w:hAnsi="Arial Narrow"/>
          <w:b w:val="0"/>
          <w:szCs w:val="32"/>
          <w:lang w:val="hr-HR"/>
        </w:rPr>
        <w:t>Rok za dostavu prijava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686663" w:rsidRPr="00517C9B" w:rsidRDefault="008925AC" w:rsidP="00686663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10. ožuj</w:t>
      </w:r>
      <w:r w:rsidR="00AA2995">
        <w:rPr>
          <w:rFonts w:ascii="Arial Narrow" w:hAnsi="Arial Narrow"/>
          <w:lang w:val="hr-HR"/>
        </w:rPr>
        <w:t>k</w:t>
      </w:r>
      <w:r>
        <w:rPr>
          <w:rFonts w:ascii="Arial Narrow" w:hAnsi="Arial Narrow"/>
          <w:lang w:val="hr-HR"/>
        </w:rPr>
        <w:t xml:space="preserve">a </w:t>
      </w:r>
      <w:r w:rsidR="0095279B" w:rsidRPr="00B6533F">
        <w:rPr>
          <w:rFonts w:ascii="Arial Narrow" w:hAnsi="Arial Narrow"/>
          <w:lang w:val="hr-HR"/>
        </w:rPr>
        <w:t>201</w:t>
      </w:r>
      <w:r w:rsidR="00BE4C12">
        <w:rPr>
          <w:rFonts w:ascii="Arial Narrow" w:hAnsi="Arial Narrow"/>
          <w:lang w:val="hr-HR"/>
        </w:rPr>
        <w:t>7</w:t>
      </w:r>
      <w:r w:rsidR="0095279B" w:rsidRPr="00B6533F">
        <w:rPr>
          <w:rFonts w:ascii="Arial Narrow" w:hAnsi="Arial Narrow"/>
          <w:lang w:val="hr-HR"/>
        </w:rPr>
        <w:t>.</w:t>
      </w:r>
    </w:p>
    <w:p w:rsidR="005654CC" w:rsidRPr="00517C9B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392491">
      <w:pPr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392491" w:rsidRDefault="00392491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990134" w:rsidRDefault="00990134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Rubrike obrasca po potrebi proširite</w:t>
      </w:r>
    </w:p>
    <w:p w:rsidR="00990134" w:rsidRDefault="00990134" w:rsidP="00990134">
      <w:pPr>
        <w:rPr>
          <w:rFonts w:ascii="Arial Narrow" w:eastAsia="Arial Unicode MS" w:hAnsi="Arial Narrow" w:cs="Arial"/>
          <w:b/>
          <w:bCs/>
        </w:rPr>
      </w:pPr>
    </w:p>
    <w:p w:rsidR="00A60396" w:rsidRPr="009842F4" w:rsidRDefault="00A60396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pPr w:leftFromText="180" w:rightFromText="180" w:vertAnchor="text" w:tblpY="1"/>
        <w:tblOverlap w:val="never"/>
        <w:tblW w:w="945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2"/>
        <w:gridCol w:w="3272"/>
        <w:gridCol w:w="41"/>
        <w:gridCol w:w="1242"/>
        <w:gridCol w:w="470"/>
        <w:gridCol w:w="489"/>
        <w:gridCol w:w="1018"/>
        <w:gridCol w:w="221"/>
        <w:gridCol w:w="202"/>
        <w:gridCol w:w="1987"/>
      </w:tblGrid>
      <w:tr w:rsidR="00E11A4A" w:rsidRPr="009842F4" w:rsidTr="006A04D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5654CC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="00E11A4A"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E11A4A" w:rsidRPr="00AE5AF7" w:rsidRDefault="00E11A4A" w:rsidP="006A04D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5654CC"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235F1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235F16" w:rsidRP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NOSITELJU</w:t>
            </w: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FA5218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6A04DA">
              <w:rPr>
                <w:rFonts w:ascii="Arial Narrow" w:eastAsia="Arial Unicode MS" w:hAnsi="Arial Narrow" w:cs="Arial"/>
                <w:sz w:val="22"/>
                <w:szCs w:val="22"/>
              </w:rPr>
              <w:t>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B40D3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9842F4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B40D3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B40D3" w:rsidRPr="009842F4" w:rsidRDefault="008C6724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D3" w:rsidRPr="009842F4" w:rsidRDefault="000B40D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C61A3" w:rsidRPr="009842F4" w:rsidTr="00C9298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A3" w:rsidRPr="009842F4" w:rsidRDefault="002C61A3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11A4A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2C61A3" w:rsidP="006A04D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E11A4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4A" w:rsidRPr="009842F4" w:rsidRDefault="00E11A4A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PARTNER 1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PARTNER 2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235F16" w:rsidRPr="00AE5AF7" w:rsidRDefault="00235F16" w:rsidP="00235F1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PRIJAVITELJU PROJEKTA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-</w:t>
            </w:r>
            <w:r w:rsidR="000858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PARTNER 3</w:t>
            </w: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Prijavitelja/škole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35F16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16" w:rsidRPr="009842F4" w:rsidRDefault="00235F16" w:rsidP="00235F1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D7717" w:rsidRPr="009842F4" w:rsidRDefault="000D7717" w:rsidP="006A04DA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</w:tc>
      </w:tr>
      <w:tr w:rsidR="000D7717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717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717" w:rsidRPr="009842F4" w:rsidRDefault="008925AC" w:rsidP="008925A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Tema (prihvatljive aktivnosti)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na koju se projekt referira sukladno Uputi za prijavitelje</w:t>
            </w:r>
          </w:p>
        </w:tc>
      </w:tr>
      <w:tr w:rsidR="00D00B95" w:rsidRPr="009842F4" w:rsidTr="00D00B9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6D03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6A04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projekta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0F4ADC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Opis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 w:rsidR="00517C9B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povezati s prioritetima navedenim u Uputama za prijavitelje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8585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na najviše </w:t>
            </w:r>
            <w:r w:rsidR="000F4A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tri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stranice teksta)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Molimo navesti institucije koje će se konzultirati tijekom izrade projekta</w:t>
            </w:r>
            <w:r w:rsidR="008925AC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kratko opisati viziju suradnje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555" w:type="dxa"/>
            <w:gridSpan w:val="3"/>
            <w:tcBorders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12C3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</w:t>
            </w:r>
            <w:r w:rsidR="00D12C35">
              <w:rPr>
                <w:rFonts w:ascii="Arial Narrow" w:eastAsia="Arial Unicode MS" w:hAnsi="Arial Narrow" w:cs="Arial"/>
                <w:sz w:val="22"/>
                <w:szCs w:val="22"/>
              </w:rPr>
              <w:t>izradu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.1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431CC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431CC1">
              <w:rPr>
                <w:rFonts w:ascii="Arial Narrow" w:eastAsia="Arial Unicode MS" w:hAnsi="Arial Narrow" w:cs="Arial"/>
                <w:sz w:val="22"/>
                <w:szCs w:val="22"/>
              </w:rPr>
              <w:t>Ministarstva turizma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5.2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je zatražen ili osiguran iz drugih izvora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894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250B12" w:rsidP="00250B1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Voditelj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</w:rPr>
              <w:t>-i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</w:rPr>
              <w:t>- profesor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</w:rPr>
              <w:t>-i</w:t>
            </w:r>
            <w:r w:rsidR="0093073F">
              <w:rPr>
                <w:rFonts w:ascii="Arial Narrow" w:eastAsia="Arial Unicode MS" w:hAnsi="Arial Narrow" w:cs="Arial"/>
                <w:sz w:val="22"/>
                <w:szCs w:val="22"/>
              </w:rPr>
              <w:t>/mentor-i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(ime i prezime, zvanje, radno mjesto)</w:t>
            </w:r>
          </w:p>
        </w:tc>
      </w:tr>
      <w:tr w:rsidR="0093073F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Default="0093073F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073F" w:rsidRPr="009842F4" w:rsidRDefault="00DC2040" w:rsidP="00DC204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3F" w:rsidRPr="009842F4" w:rsidRDefault="0093073F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2040" w:rsidRPr="009842F4" w:rsidTr="00DC2040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Default="00DC2040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2040" w:rsidRPr="009842F4" w:rsidRDefault="00DC2040" w:rsidP="0057552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 xml:space="preserve">za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Partner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3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40" w:rsidRPr="009842F4" w:rsidRDefault="00DC2040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57552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učenika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 sudjeluju u </w:t>
            </w:r>
            <w:r w:rsidR="00575522">
              <w:rPr>
                <w:rFonts w:ascii="Arial Narrow" w:eastAsia="Arial Unicode MS" w:hAnsi="Arial Narrow" w:cs="Arial"/>
                <w:sz w:val="22"/>
                <w:szCs w:val="22"/>
              </w:rPr>
              <w:t>izradi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(ukupno)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C204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AF367B">
            <w:pPr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13. </w:t>
            </w:r>
            <w:r w:rsidR="00AF367B">
              <w:rPr>
                <w:rFonts w:ascii="Arial Narrow" w:eastAsia="Arial Unicode MS" w:hAnsi="Arial Narrow" w:cs="Arial"/>
                <w:sz w:val="22"/>
                <w:szCs w:val="22"/>
              </w:rPr>
              <w:t>Članovi tima/ova (učenici)</w:t>
            </w:r>
          </w:p>
        </w:tc>
      </w:tr>
      <w:tr w:rsidR="00AF367B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0D140A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</w:rPr>
              <w:t xml:space="preserve">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prijavitelja Partnera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F367B" w:rsidRDefault="00AF367B" w:rsidP="00AF367B">
            <w:pPr>
              <w:tabs>
                <w:tab w:val="left" w:pos="1410"/>
              </w:tabs>
              <w:snapToGrid w:val="0"/>
              <w:ind w:left="-29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Ime i prezime učenika, razred, smijer – 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prijavitelja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Partner</w:t>
            </w:r>
            <w:r w:rsidR="00321C07">
              <w:rPr>
                <w:rFonts w:ascii="Arial Narrow" w:eastAsia="Arial Unicode MS" w:hAnsi="Arial Narrow" w:cs="Arial"/>
                <w:sz w:val="22"/>
                <w:szCs w:val="22"/>
              </w:rPr>
              <w:t xml:space="preserve">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</w:t>
            </w: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3.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4.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5.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6.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7.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367B" w:rsidRPr="009842F4" w:rsidTr="00954A9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4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7B" w:rsidRPr="009842F4" w:rsidRDefault="00AF367B" w:rsidP="00AF367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36567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pokazatelje ocjene stanja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noćenja, broj gostiju,broj učenika</w:t>
            </w:r>
            <w:r w:rsidR="00E83B4A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nedostatni obrazovni programi </w:t>
            </w:r>
            <w:r w:rsidRPr="009737A4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i dr.)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44556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Ciljevi koji se postižu provedbom predloženog projekta 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(objasnite </w:t>
            </w:r>
            <w:r w:rsidR="00445565">
              <w:rPr>
                <w:rFonts w:ascii="Arial Narrow" w:eastAsia="Arial Unicode MS" w:hAnsi="Arial Narrow" w:cs="Arial"/>
                <w:i/>
                <w:sz w:val="20"/>
                <w:szCs w:val="20"/>
              </w:rPr>
              <w:t>vezu sa Strategijom razvoja turizma  RH do 2020.)</w:t>
            </w:r>
            <w:r w:rsidRPr="00A6039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 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Hodogram aktivnosti - 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pišite glavne aktivnosti koje ćete provoditi,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metode,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vremensko razdoblje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izrade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tablicu).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</w:rPr>
              <w:t>Metode provedbe aktivnosti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</w:rPr>
              <w:t>Vremensko razdoblje</w:t>
            </w: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00B95" w:rsidRPr="009842F4" w:rsidTr="00950807">
        <w:trPr>
          <w:trHeight w:val="2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5.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00B95" w:rsidRPr="009842F4" w:rsidTr="00950807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7.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biste uključili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predlagatelje/donositelje/provoditelje javnih politika (na lokalnoj, regionalnoj ili europskoj razini) na koje se odnosi projekt, u njegovu provedbu?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D00B95" w:rsidP="00E83B4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biste informirali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širu javnost o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00B95" w:rsidRPr="009842F4" w:rsidRDefault="00D00B95" w:rsidP="00D00B95">
            <w:pPr>
              <w:tabs>
                <w:tab w:val="center" w:pos="4625"/>
              </w:tabs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</w:tc>
      </w:tr>
      <w:tr w:rsidR="00D00B95" w:rsidRPr="009842F4" w:rsidTr="006A04D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0B95" w:rsidRPr="009842F4" w:rsidRDefault="00D00B95" w:rsidP="00D00B9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0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0B95" w:rsidRPr="009842F4" w:rsidRDefault="008925AC" w:rsidP="008925A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rezultate i o</w:t>
            </w:r>
            <w:r w:rsidR="00D00B95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pišite na koji način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biste izvršili</w:t>
            </w:r>
            <w:r w:rsidR="00D00B95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vrednovanje postignuća rezultata projekta i njegov utjecaj na ispunjavanje ciljeva </w:t>
            </w:r>
            <w:r w:rsidR="00D00B95">
              <w:rPr>
                <w:rFonts w:ascii="Arial Narrow" w:eastAsia="Arial Unicode MS" w:hAnsi="Arial Narrow" w:cs="Arial"/>
                <w:sz w:val="22"/>
                <w:szCs w:val="22"/>
              </w:rPr>
              <w:t>javnog poziva</w:t>
            </w:r>
          </w:p>
        </w:tc>
      </w:tr>
      <w:tr w:rsidR="00D00B95" w:rsidRPr="009842F4" w:rsidTr="006A04DA">
        <w:tc>
          <w:tcPr>
            <w:tcW w:w="9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00B95" w:rsidRPr="009842F4" w:rsidRDefault="00D00B95" w:rsidP="00D00B9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66C8" w:rsidRPr="009842F4" w:rsidRDefault="007F66C8">
      <w:pPr>
        <w:tabs>
          <w:tab w:val="left" w:pos="2301"/>
        </w:tabs>
        <w:spacing w:after="115"/>
        <w:rPr>
          <w:rFonts w:ascii="Arial Narrow" w:hAnsi="Arial Narrow"/>
        </w:rPr>
      </w:pPr>
    </w:p>
    <w:p w:rsidR="00E11A4A" w:rsidRPr="009842F4" w:rsidRDefault="00E11A4A" w:rsidP="007F66C8">
      <w:pPr>
        <w:tabs>
          <w:tab w:val="left" w:pos="2301"/>
        </w:tabs>
        <w:spacing w:after="115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9842F4">
        <w:rPr>
          <w:rFonts w:ascii="Arial Narrow" w:eastAsia="Arial Unicode MS" w:hAnsi="Arial Narrow" w:cs="Arial"/>
          <w:b/>
          <w:bCs/>
          <w:sz w:val="22"/>
          <w:szCs w:val="22"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50807" w:rsidRPr="000E58A0" w:rsidTr="000E58A0">
        <w:tc>
          <w:tcPr>
            <w:tcW w:w="9498" w:type="dxa"/>
          </w:tcPr>
          <w:p w:rsidR="00517C9B" w:rsidRDefault="00517C9B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Na računalu popunjen, ovjeren i potpisan Opisni obrazac projekta (</w:t>
            </w:r>
            <w:r w:rsidRPr="00517C9B">
              <w:rPr>
                <w:rFonts w:ascii="Arial Narrow" w:hAnsi="Arial Narrow"/>
                <w:sz w:val="16"/>
                <w:szCs w:val="16"/>
              </w:rPr>
              <w:t xml:space="preserve">na propisanom </w:t>
            </w:r>
          </w:p>
          <w:p w:rsidR="00517C9B" w:rsidRPr="00517C9B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00721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517C9B">
              <w:rPr>
                <w:rFonts w:ascii="Arial Narrow" w:hAnsi="Arial Narrow"/>
                <w:sz w:val="16"/>
                <w:szCs w:val="16"/>
              </w:rPr>
              <w:t>obrascu)</w:t>
            </w:r>
          </w:p>
          <w:p w:rsidR="00517C9B" w:rsidRDefault="00517C9B" w:rsidP="00517C9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 računalu popunjene, ovjerene i potpisane Obrasce proračuna projekta za </w:t>
            </w:r>
          </w:p>
          <w:p w:rsidR="00950807" w:rsidRPr="006902E8" w:rsidRDefault="00517C9B" w:rsidP="00517C9B">
            <w:pPr>
              <w:tabs>
                <w:tab w:val="left" w:pos="2301"/>
              </w:tabs>
              <w:spacing w:after="115"/>
              <w:ind w:left="14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Pr="00517C9B">
              <w:rPr>
                <w:rFonts w:ascii="Arial Narrow" w:hAnsi="Arial Narrow"/>
              </w:rPr>
              <w:t>prijavitelja i svakog od partnera u projektu</w:t>
            </w:r>
            <w:r w:rsidR="00A65A3D">
              <w:rPr>
                <w:rFonts w:ascii="Arial Narrow" w:hAnsi="Arial Narrow"/>
              </w:rPr>
              <w:t xml:space="preserve"> </w:t>
            </w:r>
            <w:r w:rsidRPr="00517C9B">
              <w:rPr>
                <w:rFonts w:ascii="Arial Narrow" w:hAnsi="Arial Narrow"/>
              </w:rPr>
              <w:t>(</w:t>
            </w:r>
            <w:r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  <w:p w:rsid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>Dokaz o pravnom statusu</w:t>
            </w:r>
            <w:r w:rsidR="00517C9B">
              <w:rPr>
                <w:rFonts w:ascii="Arial Narrow" w:hAnsi="Arial Narrow"/>
              </w:rPr>
              <w:t xml:space="preserve"> prijavitelja i partnera </w:t>
            </w:r>
          </w:p>
          <w:p w:rsidR="00A60396" w:rsidRPr="006902E8" w:rsidRDefault="00014E65" w:rsidP="006902E8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6902E8">
              <w:rPr>
                <w:rFonts w:ascii="Arial Narrow" w:hAnsi="Arial Narrow"/>
              </w:rPr>
              <w:t xml:space="preserve">Potvrdu nadležne Porezne uprave o nepostojanju duga prema državi (ne stariju </w:t>
            </w:r>
            <w:r w:rsidR="00A60396" w:rsidRPr="006902E8">
              <w:rPr>
                <w:rFonts w:ascii="Arial Narrow" w:hAnsi="Arial Narrow"/>
              </w:rPr>
              <w:t xml:space="preserve">  </w:t>
            </w:r>
          </w:p>
          <w:p w:rsidR="00014E65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</w:t>
            </w:r>
            <w:r w:rsidR="00014E65" w:rsidRPr="000E58A0">
              <w:rPr>
                <w:rFonts w:ascii="Arial Narrow" w:hAnsi="Arial Narrow"/>
              </w:rPr>
              <w:t xml:space="preserve">od </w:t>
            </w:r>
            <w:r w:rsidR="00014E65" w:rsidRPr="00A60396">
              <w:rPr>
                <w:rFonts w:ascii="Arial Narrow" w:hAnsi="Arial Narrow"/>
              </w:rPr>
              <w:t xml:space="preserve"> 30 dana)</w:t>
            </w:r>
          </w:p>
          <w:p w:rsidR="00A60396" w:rsidRPr="00A60396" w:rsidRDefault="00A60396" w:rsidP="00A60396">
            <w:pPr>
              <w:tabs>
                <w:tab w:val="left" w:pos="2301"/>
              </w:tabs>
              <w:rPr>
                <w:rFonts w:ascii="Arial Narrow" w:hAnsi="Arial Narrow"/>
              </w:rPr>
            </w:pPr>
          </w:p>
          <w:p w:rsidR="00014E65" w:rsidRDefault="00014E65" w:rsidP="000E58A0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 w:rsidRPr="000E58A0">
              <w:rPr>
                <w:rFonts w:ascii="Arial Narrow" w:hAnsi="Arial Narrow"/>
              </w:rPr>
              <w:t xml:space="preserve">Dokaz da je mentor/profesor </w:t>
            </w:r>
            <w:r w:rsidR="002B3812" w:rsidRPr="000E58A0">
              <w:rPr>
                <w:rFonts w:ascii="Arial Narrow" w:hAnsi="Arial Narrow"/>
              </w:rPr>
              <w:t>zaposlenik škole</w:t>
            </w:r>
            <w:r w:rsidR="00AF367B">
              <w:rPr>
                <w:rFonts w:ascii="Arial Narrow" w:hAnsi="Arial Narrow"/>
              </w:rPr>
              <w:t xml:space="preserve"> (za sve mentore)</w:t>
            </w:r>
          </w:p>
          <w:p w:rsidR="00AF367B" w:rsidRPr="000E58A0" w:rsidRDefault="00AF367B" w:rsidP="00AF367B">
            <w:pPr>
              <w:numPr>
                <w:ilvl w:val="0"/>
                <w:numId w:val="6"/>
              </w:numPr>
              <w:tabs>
                <w:tab w:val="left" w:pos="2301"/>
              </w:tabs>
              <w:spacing w:after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Izjavu o partnerstvu (ako se projekt prijavljuje u partnerstvu)</w:t>
            </w:r>
            <w:r w:rsidR="00A65A3D">
              <w:rPr>
                <w:rFonts w:ascii="Arial Narrow" w:hAnsi="Arial Narrow"/>
              </w:rPr>
              <w:t xml:space="preserve"> </w:t>
            </w:r>
            <w:r w:rsidR="00A65A3D" w:rsidRPr="00517C9B">
              <w:rPr>
                <w:rFonts w:ascii="Arial Narrow" w:hAnsi="Arial Narrow"/>
              </w:rPr>
              <w:t>(</w:t>
            </w:r>
            <w:r w:rsidR="00A65A3D" w:rsidRPr="00517C9B">
              <w:rPr>
                <w:rFonts w:ascii="Arial Narrow" w:hAnsi="Arial Narrow"/>
                <w:sz w:val="16"/>
                <w:szCs w:val="16"/>
              </w:rPr>
              <w:t>na propisanom obrascu)</w:t>
            </w:r>
          </w:p>
        </w:tc>
      </w:tr>
    </w:tbl>
    <w:p w:rsidR="009842F4" w:rsidRDefault="009842F4" w:rsidP="006902E8">
      <w:pPr>
        <w:tabs>
          <w:tab w:val="left" w:pos="2301"/>
        </w:tabs>
        <w:jc w:val="both"/>
        <w:rPr>
          <w:rFonts w:ascii="Arial Narrow" w:hAnsi="Arial Narrow"/>
        </w:rPr>
      </w:pPr>
    </w:p>
    <w:p w:rsidR="006902E8" w:rsidRPr="009842F4" w:rsidRDefault="006902E8" w:rsidP="006902E8">
      <w:pPr>
        <w:tabs>
          <w:tab w:val="left" w:pos="2301"/>
        </w:tabs>
        <w:jc w:val="both"/>
        <w:rPr>
          <w:rFonts w:ascii="Arial Narrow" w:hAnsi="Arial Narrow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tabs>
                <w:tab w:val="left" w:pos="2301"/>
              </w:tabs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D03" w:rsidRDefault="00AA3D03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902E8" w:rsidRPr="009842F4" w:rsidRDefault="006902E8" w:rsidP="006902E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A3D03" w:rsidRPr="009842F4" w:rsidTr="00AA3D03">
        <w:tc>
          <w:tcPr>
            <w:tcW w:w="20" w:type="dxa"/>
            <w:shd w:val="clear" w:color="auto" w:fill="auto"/>
            <w:vAlign w:val="center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AA3D03" w:rsidRPr="009842F4" w:rsidRDefault="00AA3D03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="008774A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prijavitelja/nositelja</w:t>
            </w:r>
          </w:p>
        </w:tc>
      </w:tr>
    </w:tbl>
    <w:p w:rsidR="006902E8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  <w:r w:rsidRPr="009842F4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6902E8" w:rsidRDefault="006902E8" w:rsidP="006902E8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6902E8" w:rsidRDefault="00AA3D03" w:rsidP="006902E8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hAnsi="Arial Narrow"/>
        </w:rPr>
        <w:t>_______________________________</w:t>
      </w:r>
    </w:p>
    <w:p w:rsidR="00AA3D03" w:rsidRPr="00AA3D03" w:rsidRDefault="00AA3D03" w:rsidP="006902E8">
      <w:pPr>
        <w:jc w:val="both"/>
        <w:rPr>
          <w:rFonts w:ascii="Arial Narrow" w:hAnsi="Arial Narrow"/>
          <w:b/>
        </w:rPr>
      </w:pPr>
      <w:r w:rsidRPr="00AA3D03">
        <w:rPr>
          <w:rFonts w:ascii="Arial Narrow" w:hAnsi="Arial Narrow"/>
          <w:b/>
        </w:rPr>
        <w:t>Potpis</w:t>
      </w: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 w:rsidP="006902E8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 w:rsidP="006902E8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BE4C12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BE4C12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0F4238" w:rsidRDefault="000F4238">
      <w:pPr>
        <w:rPr>
          <w:rFonts w:ascii="Arial Narrow" w:hAnsi="Arial Narrow"/>
        </w:rPr>
      </w:pPr>
    </w:p>
    <w:p w:rsidR="000F4238" w:rsidRPr="009842F4" w:rsidRDefault="000F4238">
      <w:pPr>
        <w:rPr>
          <w:rFonts w:ascii="Arial Narrow" w:hAnsi="Arial Narrow"/>
        </w:rPr>
      </w:pPr>
    </w:p>
    <w:sectPr w:rsidR="000F4238" w:rsidRPr="009842F4" w:rsidSect="00CD16B7">
      <w:footerReference w:type="default" r:id="rId13"/>
      <w:footerReference w:type="first" r:id="rId14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13" w:rsidRDefault="00614113">
      <w:r>
        <w:separator/>
      </w:r>
    </w:p>
  </w:endnote>
  <w:endnote w:type="continuationSeparator" w:id="0">
    <w:p w:rsidR="00614113" w:rsidRDefault="0061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D23D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6A0">
      <w:rPr>
        <w:noProof/>
      </w:rPr>
      <w:t>2</w:t>
    </w:r>
    <w:r>
      <w:fldChar w:fldCharType="end"/>
    </w:r>
  </w:p>
  <w:p w:rsidR="00D23DF2" w:rsidRDefault="00D23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D23DF2">
    <w:pPr>
      <w:pStyle w:val="Footer"/>
      <w:jc w:val="right"/>
    </w:pPr>
  </w:p>
  <w:p w:rsidR="00D23DF2" w:rsidRDefault="00D2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13" w:rsidRDefault="00614113">
      <w:r>
        <w:separator/>
      </w:r>
    </w:p>
  </w:footnote>
  <w:footnote w:type="continuationSeparator" w:id="0">
    <w:p w:rsidR="00614113" w:rsidRDefault="0061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5A6B68"/>
    <w:multiLevelType w:val="hybridMultilevel"/>
    <w:tmpl w:val="1338A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6D7A"/>
    <w:multiLevelType w:val="hybridMultilevel"/>
    <w:tmpl w:val="44201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355E9"/>
    <w:multiLevelType w:val="hybridMultilevel"/>
    <w:tmpl w:val="B688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82F"/>
    <w:multiLevelType w:val="hybridMultilevel"/>
    <w:tmpl w:val="9F16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216"/>
    <w:rsid w:val="00014E65"/>
    <w:rsid w:val="00025846"/>
    <w:rsid w:val="00052FEA"/>
    <w:rsid w:val="00085854"/>
    <w:rsid w:val="0008623E"/>
    <w:rsid w:val="00094D63"/>
    <w:rsid w:val="000A4004"/>
    <w:rsid w:val="000B40D3"/>
    <w:rsid w:val="000C795B"/>
    <w:rsid w:val="000D140A"/>
    <w:rsid w:val="000D7717"/>
    <w:rsid w:val="000E3112"/>
    <w:rsid w:val="000E4DC7"/>
    <w:rsid w:val="000E4E1D"/>
    <w:rsid w:val="000E58A0"/>
    <w:rsid w:val="000F1632"/>
    <w:rsid w:val="000F4238"/>
    <w:rsid w:val="000F4ADC"/>
    <w:rsid w:val="000F655A"/>
    <w:rsid w:val="00101BA7"/>
    <w:rsid w:val="00102A71"/>
    <w:rsid w:val="00111A38"/>
    <w:rsid w:val="00127DD8"/>
    <w:rsid w:val="001A1FAA"/>
    <w:rsid w:val="001C4A96"/>
    <w:rsid w:val="001E4DB7"/>
    <w:rsid w:val="00201C0E"/>
    <w:rsid w:val="002079C1"/>
    <w:rsid w:val="00220913"/>
    <w:rsid w:val="0023040B"/>
    <w:rsid w:val="00235F16"/>
    <w:rsid w:val="00243FD8"/>
    <w:rsid w:val="00250B12"/>
    <w:rsid w:val="00284C59"/>
    <w:rsid w:val="0029191A"/>
    <w:rsid w:val="002B3812"/>
    <w:rsid w:val="002C2891"/>
    <w:rsid w:val="002C61A3"/>
    <w:rsid w:val="002D4B71"/>
    <w:rsid w:val="00302201"/>
    <w:rsid w:val="00306721"/>
    <w:rsid w:val="00307F6D"/>
    <w:rsid w:val="003163ED"/>
    <w:rsid w:val="00321C07"/>
    <w:rsid w:val="00325D20"/>
    <w:rsid w:val="00330A4F"/>
    <w:rsid w:val="0036567B"/>
    <w:rsid w:val="003713A2"/>
    <w:rsid w:val="003772C8"/>
    <w:rsid w:val="00385E03"/>
    <w:rsid w:val="00392229"/>
    <w:rsid w:val="00392491"/>
    <w:rsid w:val="003A1187"/>
    <w:rsid w:val="003E4AE4"/>
    <w:rsid w:val="004113C2"/>
    <w:rsid w:val="00414AD8"/>
    <w:rsid w:val="00424110"/>
    <w:rsid w:val="00431CC1"/>
    <w:rsid w:val="00445565"/>
    <w:rsid w:val="00453CD6"/>
    <w:rsid w:val="0046610B"/>
    <w:rsid w:val="00484CF9"/>
    <w:rsid w:val="004A0951"/>
    <w:rsid w:val="004B0D7A"/>
    <w:rsid w:val="004C56A1"/>
    <w:rsid w:val="004F4281"/>
    <w:rsid w:val="00517C9B"/>
    <w:rsid w:val="005654CC"/>
    <w:rsid w:val="00570E9C"/>
    <w:rsid w:val="00575522"/>
    <w:rsid w:val="005C3BC7"/>
    <w:rsid w:val="005F0A28"/>
    <w:rsid w:val="005F11FF"/>
    <w:rsid w:val="005F7510"/>
    <w:rsid w:val="00614113"/>
    <w:rsid w:val="006221EE"/>
    <w:rsid w:val="00642475"/>
    <w:rsid w:val="00642C60"/>
    <w:rsid w:val="00646D97"/>
    <w:rsid w:val="006505C5"/>
    <w:rsid w:val="00660AEC"/>
    <w:rsid w:val="006667AA"/>
    <w:rsid w:val="00667DF2"/>
    <w:rsid w:val="00680C44"/>
    <w:rsid w:val="00686663"/>
    <w:rsid w:val="006902E8"/>
    <w:rsid w:val="006A04DA"/>
    <w:rsid w:val="006D0311"/>
    <w:rsid w:val="006F1760"/>
    <w:rsid w:val="0073768F"/>
    <w:rsid w:val="00756772"/>
    <w:rsid w:val="007A59E1"/>
    <w:rsid w:val="007D08CC"/>
    <w:rsid w:val="007F66C8"/>
    <w:rsid w:val="008205C3"/>
    <w:rsid w:val="00855DE7"/>
    <w:rsid w:val="008774A9"/>
    <w:rsid w:val="0087792E"/>
    <w:rsid w:val="008925AC"/>
    <w:rsid w:val="008B1BBD"/>
    <w:rsid w:val="008C6724"/>
    <w:rsid w:val="008F576F"/>
    <w:rsid w:val="009011F4"/>
    <w:rsid w:val="00904C01"/>
    <w:rsid w:val="00925D75"/>
    <w:rsid w:val="0093073F"/>
    <w:rsid w:val="0094683B"/>
    <w:rsid w:val="00950807"/>
    <w:rsid w:val="0095279B"/>
    <w:rsid w:val="00954A91"/>
    <w:rsid w:val="009612DD"/>
    <w:rsid w:val="009737A4"/>
    <w:rsid w:val="00975541"/>
    <w:rsid w:val="00980479"/>
    <w:rsid w:val="009818CE"/>
    <w:rsid w:val="009842F4"/>
    <w:rsid w:val="00990134"/>
    <w:rsid w:val="009B24B2"/>
    <w:rsid w:val="009C33DB"/>
    <w:rsid w:val="009C4FD6"/>
    <w:rsid w:val="009E3EEB"/>
    <w:rsid w:val="00A46A93"/>
    <w:rsid w:val="00A60396"/>
    <w:rsid w:val="00A65A3D"/>
    <w:rsid w:val="00A70462"/>
    <w:rsid w:val="00AA2995"/>
    <w:rsid w:val="00AA3D03"/>
    <w:rsid w:val="00AA66A0"/>
    <w:rsid w:val="00AB626E"/>
    <w:rsid w:val="00AD2940"/>
    <w:rsid w:val="00AE5AF7"/>
    <w:rsid w:val="00AF367B"/>
    <w:rsid w:val="00B01A3E"/>
    <w:rsid w:val="00B4681D"/>
    <w:rsid w:val="00B6533F"/>
    <w:rsid w:val="00BB61E8"/>
    <w:rsid w:val="00BE4C12"/>
    <w:rsid w:val="00C14AAE"/>
    <w:rsid w:val="00C82879"/>
    <w:rsid w:val="00C830B9"/>
    <w:rsid w:val="00C92987"/>
    <w:rsid w:val="00C950E7"/>
    <w:rsid w:val="00C96D8C"/>
    <w:rsid w:val="00CA5258"/>
    <w:rsid w:val="00CD16B7"/>
    <w:rsid w:val="00CD6877"/>
    <w:rsid w:val="00CD78C7"/>
    <w:rsid w:val="00CF0AAA"/>
    <w:rsid w:val="00D00B95"/>
    <w:rsid w:val="00D1194E"/>
    <w:rsid w:val="00D12C35"/>
    <w:rsid w:val="00D15039"/>
    <w:rsid w:val="00D22886"/>
    <w:rsid w:val="00D23DF2"/>
    <w:rsid w:val="00D65100"/>
    <w:rsid w:val="00D6668F"/>
    <w:rsid w:val="00D7058C"/>
    <w:rsid w:val="00D75F23"/>
    <w:rsid w:val="00D80281"/>
    <w:rsid w:val="00DB52D7"/>
    <w:rsid w:val="00DC2040"/>
    <w:rsid w:val="00DC76E4"/>
    <w:rsid w:val="00E11A4A"/>
    <w:rsid w:val="00E27524"/>
    <w:rsid w:val="00E608A4"/>
    <w:rsid w:val="00E72B5C"/>
    <w:rsid w:val="00E83B4A"/>
    <w:rsid w:val="00E8790B"/>
    <w:rsid w:val="00E91E60"/>
    <w:rsid w:val="00F22CC3"/>
    <w:rsid w:val="00F37E0D"/>
    <w:rsid w:val="00F47EE0"/>
    <w:rsid w:val="00F6447D"/>
    <w:rsid w:val="00F659B0"/>
    <w:rsid w:val="00F67613"/>
    <w:rsid w:val="00F97C3C"/>
    <w:rsid w:val="00FA4D17"/>
    <w:rsid w:val="00FA5218"/>
    <w:rsid w:val="00FB55C0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92BDE0-BF17-4EAF-AD61-4F55CDB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table" w:styleId="TableGrid">
    <w:name w:val="Table Grid"/>
    <w:basedOn w:val="TableNormal"/>
    <w:rsid w:val="009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B8A5-C6B4-40CF-B5EC-AC76CFF5C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14EC2-7C0B-4DAF-946E-61F1D6A2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0680C-F46F-47C7-8AE7-D36968EFA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D6D89-98C8-4FF1-91E9-99606C1B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Bosiljko Domazet</cp:lastModifiedBy>
  <cp:revision>2</cp:revision>
  <cp:lastPrinted>2015-01-27T09:18:00Z</cp:lastPrinted>
  <dcterms:created xsi:type="dcterms:W3CDTF">2017-12-11T15:48:00Z</dcterms:created>
  <dcterms:modified xsi:type="dcterms:W3CDTF">2017-12-11T15:48:00Z</dcterms:modified>
</cp:coreProperties>
</file>