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bookmarkStart w:id="0" w:name="_GoBack"/>
      <w:bookmarkEnd w:id="0"/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521890677" r:id="rId10"/>
        </w:object>
      </w: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3B7F64" w:rsidRPr="009842F4" w:rsidRDefault="003B7F64" w:rsidP="003B7F64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Default="005654CC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3B7F64" w:rsidRPr="00C30F70" w:rsidRDefault="003B7F64" w:rsidP="005654CC">
      <w:pPr>
        <w:jc w:val="center"/>
        <w:rPr>
          <w:rFonts w:ascii="Arial Narrow" w:hAnsi="Arial Narrow"/>
          <w:b/>
          <w:sz w:val="32"/>
        </w:rPr>
      </w:pPr>
      <w:r w:rsidRPr="00C30F70">
        <w:rPr>
          <w:rFonts w:ascii="Arial Narrow" w:hAnsi="Arial Narrow"/>
          <w:b/>
          <w:sz w:val="32"/>
        </w:rPr>
        <w:t>Sufinanciranje programa i projekata strukovnih udruga</w:t>
      </w:r>
    </w:p>
    <w:p w:rsidR="003B7F64" w:rsidRPr="00C30F70" w:rsidRDefault="003B7F64" w:rsidP="005654CC">
      <w:pPr>
        <w:jc w:val="center"/>
        <w:rPr>
          <w:rFonts w:ascii="Arial Narrow" w:hAnsi="Arial Narrow"/>
          <w:b/>
          <w:sz w:val="32"/>
        </w:rPr>
      </w:pPr>
      <w:r w:rsidRPr="00C30F70">
        <w:rPr>
          <w:rFonts w:ascii="Arial Narrow" w:hAnsi="Arial Narrow"/>
          <w:b/>
          <w:sz w:val="32"/>
        </w:rPr>
        <w:t>u turizmu i/ili ugostiteljstvu u 2016.</w:t>
      </w:r>
    </w:p>
    <w:p w:rsidR="003B7F64" w:rsidRDefault="003B7F64" w:rsidP="005654CC">
      <w:pPr>
        <w:jc w:val="center"/>
        <w:rPr>
          <w:rFonts w:ascii="Arial Narrow" w:hAnsi="Arial Narrow"/>
          <w:sz w:val="32"/>
        </w:rPr>
      </w:pPr>
    </w:p>
    <w:p w:rsidR="003B7F64" w:rsidRDefault="003B7F64" w:rsidP="005654CC">
      <w:pPr>
        <w:jc w:val="center"/>
        <w:rPr>
          <w:rFonts w:ascii="Arial Narrow" w:hAnsi="Arial Narrow"/>
          <w:sz w:val="32"/>
        </w:rPr>
      </w:pPr>
    </w:p>
    <w:p w:rsidR="00B7147E" w:rsidRDefault="00B7147E" w:rsidP="005654CC">
      <w:pPr>
        <w:jc w:val="center"/>
        <w:rPr>
          <w:rFonts w:ascii="Arial Narrow" w:hAnsi="Arial Narrow"/>
          <w:sz w:val="32"/>
        </w:rPr>
      </w:pPr>
    </w:p>
    <w:p w:rsidR="003B7F64" w:rsidRPr="009842F4" w:rsidRDefault="003B7F64" w:rsidP="005654CC">
      <w:pPr>
        <w:jc w:val="center"/>
        <w:rPr>
          <w:rFonts w:ascii="Arial Narrow" w:hAnsi="Arial Narrow"/>
          <w:sz w:val="32"/>
        </w:rPr>
      </w:pPr>
    </w:p>
    <w:p w:rsidR="005654CC" w:rsidRDefault="00443B3D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O</w:t>
      </w:r>
      <w:r w:rsidR="005654CC" w:rsidRPr="009842F4">
        <w:rPr>
          <w:rFonts w:ascii="Arial Narrow" w:hAnsi="Arial Narrow"/>
          <w:b/>
          <w:sz w:val="32"/>
          <w:szCs w:val="32"/>
        </w:rPr>
        <w:t xml:space="preserve">brazac </w:t>
      </w:r>
      <w:r>
        <w:rPr>
          <w:rFonts w:ascii="Arial Narrow" w:hAnsi="Arial Narrow"/>
          <w:b/>
          <w:sz w:val="32"/>
          <w:szCs w:val="32"/>
        </w:rPr>
        <w:t>opisa programa</w:t>
      </w:r>
      <w:r w:rsidR="00CC4211">
        <w:rPr>
          <w:rFonts w:ascii="Arial Narrow" w:hAnsi="Arial Narrow"/>
          <w:b/>
          <w:sz w:val="32"/>
          <w:szCs w:val="32"/>
        </w:rPr>
        <w:t>/</w:t>
      </w:r>
      <w:r>
        <w:rPr>
          <w:rFonts w:ascii="Arial Narrow" w:hAnsi="Arial Narrow"/>
          <w:b/>
          <w:sz w:val="32"/>
          <w:szCs w:val="32"/>
        </w:rPr>
        <w:t xml:space="preserve">projekta  </w:t>
      </w:r>
      <w:r w:rsidR="005654CC" w:rsidRPr="009842F4">
        <w:rPr>
          <w:rFonts w:ascii="Arial Narrow" w:hAnsi="Arial Narrow"/>
          <w:b/>
          <w:sz w:val="32"/>
          <w:szCs w:val="32"/>
        </w:rPr>
        <w:br/>
      </w:r>
    </w:p>
    <w:p w:rsidR="003B7F6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3B7F6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3B7F64" w:rsidRPr="009842F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C30F70" w:rsidRDefault="00701C87" w:rsidP="00C30F70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</w:p>
    <w:p w:rsidR="00BF6CFC" w:rsidRPr="00BF6CFC" w:rsidRDefault="00D04686" w:rsidP="00BF6CFC">
      <w:pPr>
        <w:pStyle w:val="SubTitle1"/>
        <w:ind w:left="360"/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1</w:t>
      </w:r>
      <w:r w:rsidR="00BF6CFC" w:rsidRPr="00BF6CFC">
        <w:rPr>
          <w:rFonts w:ascii="Arial Narrow" w:hAnsi="Arial Narrow"/>
          <w:sz w:val="32"/>
          <w:szCs w:val="32"/>
          <w:lang w:val="hr-HR"/>
        </w:rPr>
        <w:t>1. travnja 2016.</w:t>
      </w:r>
    </w:p>
    <w:p w:rsidR="00D92059" w:rsidRDefault="00701C87" w:rsidP="00C30F70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C30F70">
        <w:rPr>
          <w:rFonts w:ascii="Arial Narrow" w:hAnsi="Arial Narrow"/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C30F70" w:rsidRDefault="00D04686" w:rsidP="00C30F70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</w:t>
      </w:r>
      <w:r w:rsidR="00C30F70">
        <w:rPr>
          <w:rFonts w:ascii="Arial Narrow" w:hAnsi="Arial Narrow"/>
          <w:lang w:val="hr-HR"/>
        </w:rPr>
        <w:t xml:space="preserve">1. </w:t>
      </w:r>
      <w:r w:rsidR="00BF6CFC">
        <w:rPr>
          <w:rFonts w:ascii="Arial Narrow" w:hAnsi="Arial Narrow"/>
          <w:lang w:val="hr-HR"/>
        </w:rPr>
        <w:t>svib</w:t>
      </w:r>
      <w:r w:rsidR="00C30F70">
        <w:rPr>
          <w:rFonts w:ascii="Arial Narrow" w:hAnsi="Arial Narrow"/>
          <w:lang w:val="hr-HR"/>
        </w:rPr>
        <w:t>nja 2016.</w:t>
      </w:r>
    </w:p>
    <w:p w:rsidR="00C30F70" w:rsidRDefault="00C30F70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E53AFB" w:rsidRPr="00206F20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</w:t>
      </w:r>
      <w:r w:rsidR="00B7147E">
        <w:rPr>
          <w:rFonts w:ascii="Arial Narrow" w:hAnsi="Arial Narrow"/>
          <w:b/>
        </w:rPr>
        <w:t>e</w:t>
      </w:r>
      <w:r w:rsidRPr="00206F20">
        <w:rPr>
          <w:rFonts w:ascii="Arial Narrow" w:hAnsi="Arial Narrow"/>
          <w:b/>
        </w:rPr>
        <w:t xml:space="preserve"> za prijav</w:t>
      </w:r>
      <w:r w:rsidR="00C30F70">
        <w:rPr>
          <w:rFonts w:ascii="Arial Narrow" w:hAnsi="Arial Narrow"/>
          <w:b/>
        </w:rPr>
        <w:t>itelje n</w:t>
      </w:r>
      <w:r w:rsidR="0028028D" w:rsidRPr="00206F20">
        <w:rPr>
          <w:rFonts w:ascii="Arial Narrow" w:hAnsi="Arial Narrow"/>
          <w:b/>
        </w:rPr>
        <w:t xml:space="preserve">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C30F70">
        <w:rPr>
          <w:rFonts w:ascii="Arial Narrow" w:hAnsi="Arial Narrow"/>
          <w:b/>
        </w:rPr>
        <w:t xml:space="preserve"> Sufinanciranje programa i projekata strukovnih udruga u turizmu i/ili ugostiteljstvu u 2016.</w:t>
      </w:r>
    </w:p>
    <w:p w:rsidR="00E53AFB" w:rsidRPr="00206F20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>Obrazac pažljivo popunite i što je moguće jasnije da bi se mogla napraviti procjena kvalitete prijedloga programa</w:t>
      </w:r>
      <w:r w:rsidR="00C30F70">
        <w:rPr>
          <w:rFonts w:ascii="Arial Narrow" w:hAnsi="Arial Narrow"/>
        </w:rPr>
        <w:t>/projekta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B7147E" w:rsidRPr="009842F4" w:rsidRDefault="00B7147E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</w:t>
      </w:r>
      <w:r w:rsidR="00C30F70">
        <w:rPr>
          <w:rFonts w:ascii="Arial Narrow" w:eastAsia="Arial Unicode MS" w:hAnsi="Arial Narrow" w:cs="Arial"/>
          <w:b/>
          <w:bCs/>
          <w:lang/>
        </w:rPr>
        <w:t>grama</w:t>
      </w:r>
      <w:r>
        <w:rPr>
          <w:rFonts w:ascii="Arial Narrow" w:eastAsia="Arial Unicode MS" w:hAnsi="Arial Narrow" w:cs="Arial"/>
          <w:b/>
          <w:bCs/>
          <w:lang/>
        </w:rPr>
        <w:t>/pro</w:t>
      </w:r>
      <w:r w:rsidR="00C30F70">
        <w:rPr>
          <w:rFonts w:ascii="Arial Narrow" w:eastAsia="Arial Unicode MS" w:hAnsi="Arial Narrow" w:cs="Arial"/>
          <w:b/>
          <w:bCs/>
          <w:lang/>
        </w:rPr>
        <w:t>jekta</w:t>
      </w:r>
      <w:r>
        <w:rPr>
          <w:rFonts w:ascii="Arial Narrow" w:eastAsia="Arial Unicode MS" w:hAnsi="Arial Narrow" w:cs="Arial"/>
          <w:b/>
          <w:bCs/>
          <w:lang/>
        </w:rPr>
        <w:t>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</w:t>
      </w:r>
      <w:r w:rsidR="00C30F70">
        <w:rPr>
          <w:rFonts w:ascii="Arial Narrow" w:eastAsia="Arial Unicode MS" w:hAnsi="Arial Narrow" w:cs="Arial"/>
          <w:b/>
          <w:bCs/>
          <w:lang/>
        </w:rPr>
        <w:t>gr</w:t>
      </w:r>
      <w:r>
        <w:rPr>
          <w:rFonts w:ascii="Arial Narrow" w:eastAsia="Arial Unicode MS" w:hAnsi="Arial Narrow" w:cs="Arial"/>
          <w:b/>
          <w:bCs/>
          <w:lang/>
        </w:rPr>
        <w:t>a</w:t>
      </w:r>
      <w:r w:rsidR="00C30F70">
        <w:rPr>
          <w:rFonts w:ascii="Arial Narrow" w:eastAsia="Arial Unicode MS" w:hAnsi="Arial Narrow" w:cs="Arial"/>
          <w:b/>
          <w:bCs/>
          <w:lang/>
        </w:rPr>
        <w:t>ma</w:t>
      </w:r>
      <w:r>
        <w:rPr>
          <w:rFonts w:ascii="Arial Narrow" w:eastAsia="Arial Unicode MS" w:hAnsi="Arial Narrow" w:cs="Arial"/>
          <w:b/>
          <w:bCs/>
          <w:lang/>
        </w:rPr>
        <w:t>/pro</w:t>
      </w:r>
      <w:r w:rsidR="00C30F70">
        <w:rPr>
          <w:rFonts w:ascii="Arial Narrow" w:eastAsia="Arial Unicode MS" w:hAnsi="Arial Narrow" w:cs="Arial"/>
          <w:b/>
          <w:bCs/>
          <w:lang/>
        </w:rPr>
        <w:t>jekta</w:t>
      </w:r>
      <w:r>
        <w:rPr>
          <w:rFonts w:ascii="Arial Narrow" w:eastAsia="Arial Unicode MS" w:hAnsi="Arial Narrow" w:cs="Arial"/>
          <w:b/>
          <w:bCs/>
          <w:lang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C30F7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 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JEKTA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C30F7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UDRUZI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– PRIJAVITELJU 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C30F7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2015.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 li vaša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4E1416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4E1416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Ukupno ostvareni prihod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A8116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2015.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25A9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2015.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25A9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2015.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Podaci o prostoru u kojem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25A9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2015.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partnerstva u koja je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kroz financirane 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2014. i 2015.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  <w:p w:rsidR="00B1713C" w:rsidRPr="009842F4" w:rsidRDefault="00B1713C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navedite nazive pro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jekata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="00225A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2014. i 2015.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Default="00DB0D2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635E0" w:rsidRDefault="00DB0D2B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udruzi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</w:t>
            </w:r>
            <w:r w:rsidR="00700FEB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UDRUGA</w:t>
            </w: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700FE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Djelatnost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2015.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2015.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700FE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="008B59B5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djeluje u </w:t>
            </w:r>
            <w:r w:rsidR="008B59B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="008B59B5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</w:t>
            </w:r>
            <w:r w:rsidR="003D1C1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Pr="009842F4" w:rsidRDefault="00242C8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datum usvajanja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25A9E" w:rsidRDefault="00774104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225A9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25A9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koji se traži od </w:t>
            </w:r>
            <w:r w:rsidR="00225A9E" w:rsidRPr="00225A9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ugovornog tijela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</w:t>
            </w:r>
            <w:r w:rsidR="00225A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najmanje 50.000,00 kn a najviše 300.000,00 kn)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3D1C15" w:rsidP="003D1C1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3D1C15" w:rsidP="003D1C1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="00EC7F6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povežite sa Strategijom razvoja turizma RH do 2020.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CC42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Objasnite na koji način i kojim sadržajima predloženi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Detaljan opis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3D1C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gramske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obuhvaćene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)? Na koji su način obuhvaćeni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krajnji korisnici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program/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Prvo polugodište provedbe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Odgovorna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80760F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udruga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grama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jekta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(upišite ime, prezime, </w:t>
            </w:r>
            <w:r w:rsidRPr="00305ADB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21.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</w:t>
            </w:r>
            <w:r w:rsidR="0080760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48754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navesti za </w:t>
            </w:r>
            <w:r w:rsidR="00305AD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</w:t>
            </w:r>
            <w:r w:rsidR="0080760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sve udruge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80760F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0760F" w:rsidP="0080760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udrugama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pro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koje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udruga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koji utjecaj u području relevantnom za ovaj natječaj imaju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udruge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prijavitelja i partnera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s kim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orirao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5E2435" w:rsidP="005E243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5E2435" w:rsidP="005E243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i zašto je došlo do povezivanja partnerskih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koje prijavljuju ovaj zajednički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ulogu/doprinos partnerske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provedbi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ćete osigurati prijenos specifičnih znanja i vještina među partnerskim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udrugama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B861C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</w:t>
            </w:r>
            <w:r w:rsidR="00B861C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B861C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8A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</w:t>
            </w:r>
            <w:r w:rsidR="004B48A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4B48A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1"/>
          <w:footerReference w:type="defaul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4B48A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</w:t>
            </w:r>
            <w:r w:rsidR="004B48A5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grama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4B48A5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4B48A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4B48A5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305A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05ADB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D4" w:rsidRDefault="008101D4">
      <w:r>
        <w:separator/>
      </w:r>
    </w:p>
  </w:endnote>
  <w:endnote w:type="continuationSeparator" w:id="0">
    <w:p w:rsidR="008101D4" w:rsidRDefault="008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0DF">
      <w:rPr>
        <w:noProof/>
      </w:rPr>
      <w:t>7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D4" w:rsidRDefault="008101D4">
      <w:r>
        <w:separator/>
      </w:r>
    </w:p>
  </w:footnote>
  <w:footnote w:type="continuationSeparator" w:id="0">
    <w:p w:rsidR="008101D4" w:rsidRDefault="0081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E45"/>
    <w:rsid w:val="00325D20"/>
    <w:rsid w:val="00330A4F"/>
    <w:rsid w:val="00332EFB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2435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0FEB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760F"/>
    <w:rsid w:val="008101D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2384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00DF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830B9"/>
    <w:rsid w:val="00C84BA8"/>
    <w:rsid w:val="00C871CF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B0D2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F69"/>
    <w:rsid w:val="00ED3D44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A2BD-8B2C-45A6-860F-6CCD92A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Bosiljko Domazet</cp:lastModifiedBy>
  <cp:revision>2</cp:revision>
  <cp:lastPrinted>2015-03-02T09:31:00Z</cp:lastPrinted>
  <dcterms:created xsi:type="dcterms:W3CDTF">2016-04-11T12:38:00Z</dcterms:created>
  <dcterms:modified xsi:type="dcterms:W3CDTF">2016-04-11T12:38:00Z</dcterms:modified>
</cp:coreProperties>
</file>