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  <w:r w:rsidRPr="009842F4">
        <w:rPr>
          <w:rFonts w:ascii="Arial Narrow" w:hAnsi="Arial Narrow" w:cs="Arial"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11" o:title=""/>
          </v:shape>
          <o:OLEObject Type="Embed" ProgID="MSPhotoEd.3" ShapeID="_x0000_i1025" DrawAspect="Content" ObjectID="_1521018430" r:id="rId12"/>
        </w:object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E608A4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MINISTARSTVO TURIZMA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E608A4" w:rsidRDefault="00E608A4" w:rsidP="005654CC">
      <w:pPr>
        <w:pStyle w:val="SubTitle2"/>
        <w:rPr>
          <w:rFonts w:ascii="Arial Narrow" w:hAnsi="Arial Narrow"/>
          <w:lang w:val="hr-HR"/>
        </w:rPr>
      </w:pPr>
    </w:p>
    <w:p w:rsidR="00E608A4" w:rsidRDefault="00E608A4" w:rsidP="005654CC">
      <w:pPr>
        <w:pStyle w:val="SubTitle2"/>
        <w:rPr>
          <w:rFonts w:ascii="Arial Narrow" w:hAnsi="Arial Narrow"/>
          <w:lang w:val="hr-HR"/>
        </w:rPr>
      </w:pPr>
    </w:p>
    <w:p w:rsidR="00E608A4" w:rsidRPr="009842F4" w:rsidRDefault="00686663" w:rsidP="005654CC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Javni poziv </w:t>
      </w:r>
      <w:r w:rsidR="002C61A3">
        <w:rPr>
          <w:rFonts w:ascii="Arial Narrow" w:hAnsi="Arial Narrow"/>
          <w:lang w:val="hr-HR"/>
        </w:rPr>
        <w:t xml:space="preserve">srednjim </w:t>
      </w:r>
      <w:r w:rsidR="00F67613">
        <w:rPr>
          <w:rFonts w:ascii="Arial Narrow" w:hAnsi="Arial Narrow"/>
          <w:lang w:val="hr-HR"/>
        </w:rPr>
        <w:t xml:space="preserve">strukovnim </w:t>
      </w:r>
      <w:r w:rsidR="00220913">
        <w:rPr>
          <w:rFonts w:ascii="Arial Narrow" w:hAnsi="Arial Narrow"/>
          <w:lang w:val="hr-HR"/>
        </w:rPr>
        <w:t>školama za jačanje kompetencija strukovnih zanimanja kroz izradu projekata za turizam</w:t>
      </w:r>
      <w:r w:rsidR="002C61A3">
        <w:rPr>
          <w:rFonts w:ascii="Arial Narrow" w:hAnsi="Arial Narrow"/>
          <w:lang w:val="hr-HR"/>
        </w:rPr>
        <w:t xml:space="preserve"> </w:t>
      </w:r>
    </w:p>
    <w:p w:rsidR="00686663" w:rsidRDefault="00220913" w:rsidP="005654CC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PROMOCIJA </w:t>
      </w:r>
      <w:r w:rsidR="00D7058C">
        <w:rPr>
          <w:rFonts w:ascii="Arial Narrow" w:hAnsi="Arial Narrow"/>
          <w:lang w:val="hr-HR"/>
        </w:rPr>
        <w:t xml:space="preserve">I JAČANJE KOMPETENCIJA </w:t>
      </w:r>
      <w:r>
        <w:rPr>
          <w:rFonts w:ascii="Arial Narrow" w:hAnsi="Arial Narrow"/>
          <w:lang w:val="hr-HR"/>
        </w:rPr>
        <w:t>STRUKOVNIH ZANIMANJA ZA TURIZAM</w:t>
      </w:r>
      <w:r w:rsidR="00686663">
        <w:rPr>
          <w:rFonts w:ascii="Arial Narrow" w:hAnsi="Arial Narrow"/>
          <w:lang w:val="hr-HR"/>
        </w:rPr>
        <w:t xml:space="preserve"> </w:t>
      </w:r>
    </w:p>
    <w:p w:rsidR="00E608A4" w:rsidRPr="009842F4" w:rsidRDefault="00E608A4" w:rsidP="005654CC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201</w:t>
      </w:r>
      <w:r w:rsidR="00AD2940">
        <w:rPr>
          <w:rFonts w:ascii="Arial Narrow" w:hAnsi="Arial Narrow"/>
          <w:lang w:val="hr-HR"/>
        </w:rPr>
        <w:t>6</w:t>
      </w:r>
      <w:r>
        <w:rPr>
          <w:rFonts w:ascii="Arial Narrow" w:hAnsi="Arial Narrow"/>
          <w:lang w:val="hr-HR"/>
        </w:rPr>
        <w:t>.</w:t>
      </w:r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5654CC" w:rsidP="005654CC">
      <w:pPr>
        <w:pStyle w:val="SubTitle1"/>
        <w:rPr>
          <w:rFonts w:ascii="Arial Narrow" w:hAnsi="Arial Narrow"/>
          <w:lang w:val="hr-HR"/>
        </w:rPr>
      </w:pPr>
      <w:r w:rsidRPr="009842F4">
        <w:rPr>
          <w:rFonts w:ascii="Arial Narrow" w:hAnsi="Arial Narrow"/>
          <w:b w:val="0"/>
          <w:sz w:val="32"/>
          <w:szCs w:val="32"/>
          <w:lang w:val="hr-HR"/>
        </w:rPr>
        <w:t>Opisni obrazac prijave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E608A4" w:rsidRDefault="00E608A4" w:rsidP="00E608A4">
      <w:pPr>
        <w:pStyle w:val="SubTitle2"/>
        <w:rPr>
          <w:lang w:val="hr-HR"/>
        </w:rPr>
      </w:pPr>
    </w:p>
    <w:p w:rsidR="00E608A4" w:rsidRPr="00E608A4" w:rsidRDefault="00E608A4" w:rsidP="00E608A4">
      <w:pPr>
        <w:pStyle w:val="SubTitle2"/>
        <w:rPr>
          <w:lang w:val="hr-HR"/>
        </w:rPr>
      </w:pPr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5654CC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Datum raspisivanja </w:t>
      </w:r>
      <w:r w:rsidR="0046610B">
        <w:rPr>
          <w:rFonts w:ascii="Arial Narrow" w:hAnsi="Arial Narrow"/>
          <w:b w:val="0"/>
          <w:sz w:val="32"/>
          <w:szCs w:val="32"/>
          <w:lang w:val="hr-HR"/>
        </w:rPr>
        <w:t>javnog poziva</w:t>
      </w:r>
    </w:p>
    <w:p w:rsidR="00E608A4" w:rsidRPr="00517C9B" w:rsidRDefault="00FE0EDE" w:rsidP="00E608A4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01</w:t>
      </w:r>
      <w:r w:rsidR="000E4E1D" w:rsidRPr="00B6533F">
        <w:rPr>
          <w:rFonts w:ascii="Arial Narrow" w:hAnsi="Arial Narrow"/>
          <w:lang w:val="hr-HR"/>
        </w:rPr>
        <w:t xml:space="preserve">. </w:t>
      </w:r>
      <w:r>
        <w:rPr>
          <w:rFonts w:ascii="Arial Narrow" w:hAnsi="Arial Narrow"/>
          <w:lang w:val="hr-HR"/>
        </w:rPr>
        <w:t>travanj</w:t>
      </w:r>
      <w:r w:rsidR="0095279B" w:rsidRPr="00B6533F">
        <w:rPr>
          <w:rFonts w:ascii="Arial Narrow" w:hAnsi="Arial Narrow"/>
          <w:lang w:val="hr-HR"/>
        </w:rPr>
        <w:t xml:space="preserve"> 201</w:t>
      </w:r>
      <w:r w:rsidR="00AD2940" w:rsidRPr="00B6533F">
        <w:rPr>
          <w:rFonts w:ascii="Arial Narrow" w:hAnsi="Arial Narrow"/>
          <w:lang w:val="hr-HR"/>
        </w:rPr>
        <w:t>6</w:t>
      </w:r>
      <w:r w:rsidR="0095279B" w:rsidRPr="00B6533F">
        <w:rPr>
          <w:rFonts w:ascii="Arial Narrow" w:hAnsi="Arial Narrow"/>
          <w:lang w:val="hr-HR"/>
        </w:rPr>
        <w:t>.</w:t>
      </w:r>
    </w:p>
    <w:p w:rsidR="005654CC" w:rsidRPr="00517C9B" w:rsidRDefault="005654CC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517C9B">
        <w:rPr>
          <w:rFonts w:ascii="Arial Narrow" w:hAnsi="Arial Narrow"/>
          <w:b w:val="0"/>
          <w:szCs w:val="32"/>
          <w:lang w:val="hr-HR"/>
        </w:rPr>
        <w:t>Rok za dostavu prijava</w:t>
      </w:r>
    </w:p>
    <w:p w:rsidR="005654CC" w:rsidRPr="00517C9B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686663" w:rsidRPr="00517C9B" w:rsidRDefault="00FE0EDE" w:rsidP="00686663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20</w:t>
      </w:r>
      <w:r w:rsidR="000E4E1D" w:rsidRPr="00B6533F">
        <w:rPr>
          <w:rFonts w:ascii="Arial Narrow" w:hAnsi="Arial Narrow"/>
          <w:lang w:val="hr-HR"/>
        </w:rPr>
        <w:t xml:space="preserve">. </w:t>
      </w:r>
      <w:r w:rsidR="00B6533F" w:rsidRPr="00B6533F">
        <w:rPr>
          <w:rFonts w:ascii="Arial Narrow" w:hAnsi="Arial Narrow"/>
          <w:lang w:val="hr-HR"/>
        </w:rPr>
        <w:t>trav</w:t>
      </w:r>
      <w:r>
        <w:rPr>
          <w:rFonts w:ascii="Arial Narrow" w:hAnsi="Arial Narrow"/>
          <w:lang w:val="hr-HR"/>
        </w:rPr>
        <w:t>a</w:t>
      </w:r>
      <w:r w:rsidR="00B6533F" w:rsidRPr="00B6533F">
        <w:rPr>
          <w:rFonts w:ascii="Arial Narrow" w:hAnsi="Arial Narrow"/>
          <w:lang w:val="hr-HR"/>
        </w:rPr>
        <w:t>nj</w:t>
      </w:r>
      <w:r w:rsidR="0095279B" w:rsidRPr="00B6533F">
        <w:rPr>
          <w:rFonts w:ascii="Arial Narrow" w:hAnsi="Arial Narrow"/>
          <w:lang w:val="hr-HR"/>
        </w:rPr>
        <w:t xml:space="preserve"> 201</w:t>
      </w:r>
      <w:r w:rsidR="00AD2940" w:rsidRPr="00B6533F">
        <w:rPr>
          <w:rFonts w:ascii="Arial Narrow" w:hAnsi="Arial Narrow"/>
          <w:lang w:val="hr-HR"/>
        </w:rPr>
        <w:t>6</w:t>
      </w:r>
      <w:r w:rsidR="0095279B" w:rsidRPr="00B6533F">
        <w:rPr>
          <w:rFonts w:ascii="Arial Narrow" w:hAnsi="Arial Narrow"/>
          <w:lang w:val="hr-HR"/>
        </w:rPr>
        <w:t>.</w:t>
      </w:r>
    </w:p>
    <w:p w:rsidR="005654CC" w:rsidRPr="00517C9B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392491">
      <w:pPr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bookmarkStart w:id="0" w:name="_GoBack"/>
      <w:bookmarkEnd w:id="0"/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 w:rsidRPr="009842F4">
        <w:rPr>
          <w:rFonts w:ascii="Arial Narrow" w:eastAsia="Arial Unicode MS" w:hAnsi="Arial Narrow" w:cs="Arial"/>
          <w:b/>
          <w:bCs/>
          <w:lang/>
        </w:rPr>
        <w:t>Molimo da obrazac popunite korištenjem računala</w:t>
      </w:r>
    </w:p>
    <w:p w:rsidR="00392491" w:rsidRDefault="00392491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990134" w:rsidRDefault="00990134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Rubrike obrasca po potrebi proširite</w:t>
      </w:r>
    </w:p>
    <w:p w:rsidR="00990134" w:rsidRDefault="00990134" w:rsidP="00990134">
      <w:pPr>
        <w:rPr>
          <w:rFonts w:ascii="Arial Narrow" w:eastAsia="Arial Unicode MS" w:hAnsi="Arial Narrow" w:cs="Arial"/>
          <w:b/>
          <w:bCs/>
          <w:lang/>
        </w:rPr>
      </w:pPr>
    </w:p>
    <w:p w:rsidR="00A60396" w:rsidRPr="009842F4" w:rsidRDefault="00A60396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tbl>
      <w:tblPr>
        <w:tblpPr w:leftFromText="180" w:rightFromText="180" w:vertAnchor="text" w:tblpY="1"/>
        <w:tblOverlap w:val="never"/>
        <w:tblW w:w="9457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22"/>
        <w:gridCol w:w="3272"/>
        <w:gridCol w:w="41"/>
        <w:gridCol w:w="1242"/>
        <w:gridCol w:w="470"/>
        <w:gridCol w:w="489"/>
        <w:gridCol w:w="1018"/>
        <w:gridCol w:w="221"/>
        <w:gridCol w:w="202"/>
        <w:gridCol w:w="1987"/>
      </w:tblGrid>
      <w:tr w:rsidR="00E11A4A" w:rsidRPr="009842F4" w:rsidTr="006A04DA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E11A4A" w:rsidRPr="00AE5AF7" w:rsidRDefault="005654CC" w:rsidP="006A04D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="00E11A4A"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11A4A" w:rsidRPr="00AE5AF7" w:rsidRDefault="00E11A4A" w:rsidP="006A04D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OSNOVNI PODACI O </w:t>
            </w:r>
            <w:r w:rsidR="005654CC"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PRIJAVITELJU PROJEKTA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 w:rsidR="00235F16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-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 w:rsidR="00235F16" w:rsidRP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NOSITELJU</w:t>
            </w: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="00FA521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</w:t>
            </w:r>
            <w:r w:rsidR="006A04D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/škole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B40D3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B40D3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8C6724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C61A3" w:rsidRPr="009842F4" w:rsidTr="00C9298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C61A3" w:rsidRPr="009842F4" w:rsidRDefault="002C61A3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C61A3" w:rsidRPr="009842F4" w:rsidRDefault="002C61A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A3" w:rsidRPr="009842F4" w:rsidRDefault="002C61A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2C61A3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2C61A3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PRIJAVITELJU PROJEKTA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-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PARTNER 1</w:t>
            </w: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Prijavitelja/škole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PRIJAVITELJU PROJEKTA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-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PARTNER 2</w:t>
            </w: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Prijavitelja/škole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PRIJAVITELJU PROJEKTA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-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PARTNER 3</w:t>
            </w: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Prijavitelja/škole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6.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0D7717" w:rsidRPr="009842F4" w:rsidRDefault="000D7717" w:rsidP="006A04D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D7717" w:rsidRPr="009842F4" w:rsidRDefault="000D7717" w:rsidP="006A04DA">
            <w:pPr>
              <w:tabs>
                <w:tab w:val="center" w:pos="4625"/>
              </w:tabs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PROJEKTU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ab/>
            </w:r>
          </w:p>
        </w:tc>
      </w:tr>
      <w:tr w:rsidR="000D7717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D00B95" w:rsidP="006D03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9842F4" w:rsidRDefault="00D00B95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Tema na koju se projekt referira sukladno Uputi za prijavitelje</w:t>
            </w:r>
          </w:p>
        </w:tc>
      </w:tr>
      <w:tr w:rsidR="00D00B95" w:rsidRPr="009842F4" w:rsidTr="00D00B9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6D03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projekta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0F4ADC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Opis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  <w:r w:rsidR="00517C9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– povezati s prioritetima navedenim u Uputama za prijavitelje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08585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na najviše </w:t>
            </w:r>
            <w:r w:rsidR="000F4ADC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tri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stranice teksta)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Molimo navesti institucije koje će se konzultirati tijekom izrade projekta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5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555" w:type="dxa"/>
            <w:gridSpan w:val="3"/>
            <w:tcBorders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12C3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iznos potreban za </w:t>
            </w:r>
            <w:r w:rsidR="00D12C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izradu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</w:p>
        </w:tc>
        <w:tc>
          <w:tcPr>
            <w:tcW w:w="43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.1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431CC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se traži od </w:t>
            </w:r>
            <w:r w:rsidR="00431CC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Ministarstva turizma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5.2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koji je zatražen ili osiguran iz drugih izvora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894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250B12" w:rsidP="00250B1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Voditelj</w:t>
            </w:r>
            <w:r w:rsidR="0093073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-i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93073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- profesor</w:t>
            </w:r>
            <w:r w:rsidR="00DC204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-i</w:t>
            </w:r>
            <w:r w:rsidR="0093073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/mentor-i</w:t>
            </w:r>
            <w:r w:rsidR="00DC204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(ime i prezime, zvanje, radno mjesto)</w:t>
            </w:r>
          </w:p>
        </w:tc>
      </w:tr>
      <w:tr w:rsidR="0093073F" w:rsidRPr="009842F4" w:rsidTr="00DC204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3F" w:rsidRDefault="0093073F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073F" w:rsidRPr="009842F4" w:rsidRDefault="00DC2040" w:rsidP="00DC204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3F" w:rsidRPr="009842F4" w:rsidRDefault="0093073F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C2040" w:rsidRPr="009842F4" w:rsidTr="00DC204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Default="00DC2040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Pr="009842F4" w:rsidRDefault="00DC2040" w:rsidP="00575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2. 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Partner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1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40" w:rsidRPr="009842F4" w:rsidRDefault="00DC2040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C2040" w:rsidRPr="009842F4" w:rsidTr="00DC204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Default="00DC2040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Pr="009842F4" w:rsidRDefault="00DC2040" w:rsidP="00575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3. 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Partner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40" w:rsidRPr="009842F4" w:rsidRDefault="00DC2040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C2040" w:rsidRPr="009842F4" w:rsidTr="00DC204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Default="00DC2040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Pr="009842F4" w:rsidRDefault="00DC2040" w:rsidP="00575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4. 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Partner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3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40" w:rsidRPr="009842F4" w:rsidRDefault="00DC2040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57552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učenika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koji sudjeluju u </w:t>
            </w:r>
            <w:r w:rsidR="0057552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izradi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(ukupno)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C204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AF367B">
            <w:pPr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13. 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Članovi tima/ova (učenici)</w:t>
            </w:r>
          </w:p>
        </w:tc>
      </w:tr>
      <w:tr w:rsidR="00AF367B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67B" w:rsidRDefault="00AF367B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tabs>
                <w:tab w:val="left" w:pos="1410"/>
              </w:tabs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     Ime i prezime učenika, razred, smijer – 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prijavitelja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tabs>
                <w:tab w:val="left" w:pos="1410"/>
              </w:tabs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     Ime i prezime učenika, razred, smijer – 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prijavitelja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Partner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1</w:t>
            </w: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1.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3.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4.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5.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6.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7.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8.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9.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tabs>
                <w:tab w:val="left" w:pos="1410"/>
              </w:tabs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     Ime i prezime učenika, razred, smijer – 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za prijavitelja Partnera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1.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3.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4.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5.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6.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7.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8.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9.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tabs>
                <w:tab w:val="left" w:pos="1410"/>
              </w:tabs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     Ime i prezime učenika, razred, smijer – 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za prijavitelja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Partner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</w:t>
            </w: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1.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3.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4.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5.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6.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7.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8.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9.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36567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Navedite pokazatelje ocjene stanja </w:t>
            </w:r>
            <w:r w:rsidRPr="009737A4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>(broj noćenja, broj gostiju,broj učenika</w:t>
            </w:r>
            <w:r w:rsidR="00E83B4A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 xml:space="preserve">, nedostatni obrazovni programi </w:t>
            </w:r>
            <w:r w:rsidRPr="009737A4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 xml:space="preserve"> i dr.)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445565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Ciljevi koji se postižu provedbom predloženog projekta </w:t>
            </w:r>
            <w:r w:rsidRPr="00A60396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 xml:space="preserve">(objasnite </w:t>
            </w:r>
            <w:r w:rsidR="00445565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>vezu sa Strategijom razvoja turizma  RH do 2020.)</w:t>
            </w:r>
            <w:r w:rsidRPr="00A60396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 xml:space="preserve">  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Hodogram aktivnosti - 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pišite glavne aktivnosti koje ćete provoditi,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metode,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vremensko razdoblje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izrade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tablicu).</w:t>
            </w: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Aktivnost</w:t>
            </w:r>
          </w:p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Metode provedbe aktivnosti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Vremensko razdoblje</w:t>
            </w: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1.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2.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3.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rPr>
          <w:trHeight w:val="20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4.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5.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6.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7.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 koji način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biste uključili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predlagatelje/donositelje/provoditelje javnih politika (na lokalnoj, regionalnoj ili europskoj razini) na koje se odnosi projekt, u njegovu provedbu?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E83B4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način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biste informirali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širu javnost o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00B95" w:rsidRPr="009842F4" w:rsidRDefault="00D00B95" w:rsidP="00D00B95">
            <w:pPr>
              <w:tabs>
                <w:tab w:val="center" w:pos="4625"/>
              </w:tabs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VREDNOVANJE REZULTATA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ab/>
            </w: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1.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način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biste izvršili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vrednovanje postignuća rezultata projekta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javnog poziva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7F66C8" w:rsidRPr="009842F4" w:rsidRDefault="007F66C8">
      <w:pPr>
        <w:tabs>
          <w:tab w:val="left" w:pos="2301"/>
        </w:tabs>
        <w:spacing w:after="115"/>
        <w:rPr>
          <w:rFonts w:ascii="Arial Narrow" w:hAnsi="Arial Narrow"/>
        </w:rPr>
      </w:pPr>
    </w:p>
    <w:p w:rsidR="00E11A4A" w:rsidRPr="009842F4" w:rsidRDefault="00E11A4A" w:rsidP="007F66C8">
      <w:pPr>
        <w:tabs>
          <w:tab w:val="left" w:pos="2301"/>
        </w:tabs>
        <w:spacing w:after="115"/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  <w:r w:rsidRPr="009842F4">
        <w:rPr>
          <w:rFonts w:ascii="Arial Narrow" w:eastAsia="Arial Unicode MS" w:hAnsi="Arial Narrow" w:cs="Arial"/>
          <w:b/>
          <w:bCs/>
          <w:sz w:val="22"/>
          <w:szCs w:val="22"/>
          <w:lang/>
        </w:rPr>
        <w:t>PRIJAVI ZA NATJEČAJ PRILAŽEMO SLJEDEĆU PROPISANU DOKUMENTACIJU: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50807" w:rsidRPr="000E58A0" w:rsidTr="000E58A0">
        <w:tc>
          <w:tcPr>
            <w:tcW w:w="9498" w:type="dxa"/>
          </w:tcPr>
          <w:p w:rsidR="00517C9B" w:rsidRDefault="00517C9B" w:rsidP="006902E8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Na računalu popunjen, ovjeren i potpisan Opisni obrazac projekta (</w:t>
            </w:r>
            <w:r w:rsidRPr="00517C9B">
              <w:rPr>
                <w:rFonts w:ascii="Arial Narrow" w:hAnsi="Arial Narrow"/>
                <w:sz w:val="16"/>
                <w:szCs w:val="16"/>
              </w:rPr>
              <w:t xml:space="preserve">na propisanom </w:t>
            </w:r>
          </w:p>
          <w:p w:rsidR="00517C9B" w:rsidRPr="00517C9B" w:rsidRDefault="00517C9B" w:rsidP="00517C9B">
            <w:pPr>
              <w:tabs>
                <w:tab w:val="left" w:pos="2301"/>
              </w:tabs>
              <w:spacing w:after="115"/>
              <w:ind w:left="14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 w:rsidR="00007216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517C9B">
              <w:rPr>
                <w:rFonts w:ascii="Arial Narrow" w:hAnsi="Arial Narrow"/>
                <w:sz w:val="16"/>
                <w:szCs w:val="16"/>
              </w:rPr>
              <w:t>obrascu)</w:t>
            </w:r>
          </w:p>
          <w:p w:rsidR="00517C9B" w:rsidRDefault="00517C9B" w:rsidP="00517C9B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 računalu popunjene, ovjerene i potpisane Obrasce proračuna projekta za </w:t>
            </w:r>
          </w:p>
          <w:p w:rsidR="00950807" w:rsidRPr="006902E8" w:rsidRDefault="00517C9B" w:rsidP="00517C9B">
            <w:pPr>
              <w:tabs>
                <w:tab w:val="left" w:pos="2301"/>
              </w:tabs>
              <w:spacing w:after="115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</w:t>
            </w:r>
            <w:r w:rsidRPr="00517C9B">
              <w:rPr>
                <w:rFonts w:ascii="Arial Narrow" w:hAnsi="Arial Narrow"/>
              </w:rPr>
              <w:t>prijavitelja i svakog od partnera u projektu</w:t>
            </w:r>
            <w:r w:rsidR="00A65A3D">
              <w:rPr>
                <w:rFonts w:ascii="Arial Narrow" w:hAnsi="Arial Narrow"/>
              </w:rPr>
              <w:t xml:space="preserve"> </w:t>
            </w:r>
            <w:r w:rsidRPr="00517C9B">
              <w:rPr>
                <w:rFonts w:ascii="Arial Narrow" w:hAnsi="Arial Narrow"/>
              </w:rPr>
              <w:t>(</w:t>
            </w:r>
            <w:r w:rsidRPr="00517C9B">
              <w:rPr>
                <w:rFonts w:ascii="Arial Narrow" w:hAnsi="Arial Narrow"/>
                <w:sz w:val="16"/>
                <w:szCs w:val="16"/>
              </w:rPr>
              <w:t>na propisanom obrascu)</w:t>
            </w:r>
          </w:p>
          <w:p w:rsidR="006902E8" w:rsidRDefault="00014E65" w:rsidP="006902E8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 w:rsidRPr="000E58A0">
              <w:rPr>
                <w:rFonts w:ascii="Arial Narrow" w:hAnsi="Arial Narrow"/>
              </w:rPr>
              <w:t>Dokaz o pravnom statusu</w:t>
            </w:r>
            <w:r w:rsidR="00517C9B">
              <w:rPr>
                <w:rFonts w:ascii="Arial Narrow" w:hAnsi="Arial Narrow"/>
              </w:rPr>
              <w:t xml:space="preserve"> prijavitelja i partnera </w:t>
            </w:r>
          </w:p>
          <w:p w:rsidR="00A60396" w:rsidRPr="006902E8" w:rsidRDefault="00014E65" w:rsidP="006902E8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 w:rsidRPr="006902E8">
              <w:rPr>
                <w:rFonts w:ascii="Arial Narrow" w:hAnsi="Arial Narrow"/>
              </w:rPr>
              <w:t xml:space="preserve">Potvrdu nadležne Porezne uprave o nepostojanju duga prema državi (ne stariju </w:t>
            </w:r>
            <w:r w:rsidR="00A60396" w:rsidRPr="006902E8">
              <w:rPr>
                <w:rFonts w:ascii="Arial Narrow" w:hAnsi="Arial Narrow"/>
              </w:rPr>
              <w:t xml:space="preserve">  </w:t>
            </w:r>
          </w:p>
          <w:p w:rsidR="00014E65" w:rsidRDefault="00A60396" w:rsidP="00A60396">
            <w:pPr>
              <w:tabs>
                <w:tab w:val="left" w:pos="23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</w:t>
            </w:r>
            <w:r w:rsidR="00014E65" w:rsidRPr="000E58A0">
              <w:rPr>
                <w:rFonts w:ascii="Arial Narrow" w:hAnsi="Arial Narrow"/>
              </w:rPr>
              <w:t xml:space="preserve">od </w:t>
            </w:r>
            <w:r w:rsidR="00014E65" w:rsidRPr="00A60396">
              <w:rPr>
                <w:rFonts w:ascii="Arial Narrow" w:hAnsi="Arial Narrow"/>
              </w:rPr>
              <w:t xml:space="preserve"> 30 dana)</w:t>
            </w:r>
          </w:p>
          <w:p w:rsidR="00A60396" w:rsidRPr="00A60396" w:rsidRDefault="00A60396" w:rsidP="00A60396">
            <w:pPr>
              <w:tabs>
                <w:tab w:val="left" w:pos="2301"/>
              </w:tabs>
              <w:rPr>
                <w:rFonts w:ascii="Arial Narrow" w:hAnsi="Arial Narrow"/>
              </w:rPr>
            </w:pPr>
          </w:p>
          <w:p w:rsidR="00014E65" w:rsidRDefault="00014E65" w:rsidP="000E58A0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 w:rsidRPr="000E58A0">
              <w:rPr>
                <w:rFonts w:ascii="Arial Narrow" w:hAnsi="Arial Narrow"/>
              </w:rPr>
              <w:t xml:space="preserve">Dokaz da je mentor/profesor </w:t>
            </w:r>
            <w:r w:rsidR="002B3812" w:rsidRPr="000E58A0">
              <w:rPr>
                <w:rFonts w:ascii="Arial Narrow" w:hAnsi="Arial Narrow"/>
              </w:rPr>
              <w:t>zaposlenik škole</w:t>
            </w:r>
            <w:r w:rsidR="00AF367B">
              <w:rPr>
                <w:rFonts w:ascii="Arial Narrow" w:hAnsi="Arial Narrow"/>
              </w:rPr>
              <w:t xml:space="preserve"> (za sve mentore)</w:t>
            </w:r>
          </w:p>
          <w:p w:rsidR="00AF367B" w:rsidRPr="000E58A0" w:rsidRDefault="00AF367B" w:rsidP="00AF367B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Izjavu o partnerstvu (ako se projekt prijavljuje u partnerstvu)</w:t>
            </w:r>
            <w:r w:rsidR="00A65A3D">
              <w:rPr>
                <w:rFonts w:ascii="Arial Narrow" w:hAnsi="Arial Narrow"/>
              </w:rPr>
              <w:t xml:space="preserve"> </w:t>
            </w:r>
            <w:r w:rsidR="00A65A3D" w:rsidRPr="00517C9B">
              <w:rPr>
                <w:rFonts w:ascii="Arial Narrow" w:hAnsi="Arial Narrow"/>
              </w:rPr>
              <w:t>(</w:t>
            </w:r>
            <w:r w:rsidR="00A65A3D" w:rsidRPr="00517C9B">
              <w:rPr>
                <w:rFonts w:ascii="Arial Narrow" w:hAnsi="Arial Narrow"/>
                <w:sz w:val="16"/>
                <w:szCs w:val="16"/>
              </w:rPr>
              <w:t>na propisanom obrascu)</w:t>
            </w:r>
          </w:p>
        </w:tc>
      </w:tr>
    </w:tbl>
    <w:p w:rsidR="009842F4" w:rsidRDefault="009842F4" w:rsidP="006902E8">
      <w:pPr>
        <w:tabs>
          <w:tab w:val="left" w:pos="2301"/>
        </w:tabs>
        <w:jc w:val="both"/>
        <w:rPr>
          <w:rFonts w:ascii="Arial Narrow" w:hAnsi="Arial Narrow"/>
        </w:rPr>
      </w:pPr>
    </w:p>
    <w:p w:rsidR="006902E8" w:rsidRPr="009842F4" w:rsidRDefault="006902E8" w:rsidP="006902E8">
      <w:pPr>
        <w:tabs>
          <w:tab w:val="left" w:pos="2301"/>
        </w:tabs>
        <w:jc w:val="both"/>
        <w:rPr>
          <w:rFonts w:ascii="Arial Narrow" w:hAnsi="Arial Narrow"/>
        </w:rPr>
      </w:pPr>
    </w:p>
    <w:tbl>
      <w:tblPr>
        <w:tblW w:w="324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25"/>
      </w:tblGrid>
      <w:tr w:rsidR="00AA3D03" w:rsidRPr="009842F4" w:rsidTr="00AA3D03">
        <w:tc>
          <w:tcPr>
            <w:tcW w:w="20" w:type="dxa"/>
            <w:shd w:val="clear" w:color="auto" w:fill="auto"/>
            <w:vAlign w:val="center"/>
          </w:tcPr>
          <w:p w:rsidR="00AA3D03" w:rsidRPr="009842F4" w:rsidRDefault="00AA3D03" w:rsidP="006902E8">
            <w:pPr>
              <w:tabs>
                <w:tab w:val="left" w:pos="2301"/>
              </w:tabs>
              <w:snapToGrid w:val="0"/>
              <w:jc w:val="both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A3D03" w:rsidRDefault="00AA3D03" w:rsidP="006902E8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902E8" w:rsidRPr="009842F4" w:rsidRDefault="006902E8" w:rsidP="006902E8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A3D03" w:rsidRPr="009842F4" w:rsidTr="00AA3D03">
        <w:tc>
          <w:tcPr>
            <w:tcW w:w="20" w:type="dxa"/>
            <w:shd w:val="clear" w:color="auto" w:fill="auto"/>
            <w:vAlign w:val="center"/>
          </w:tcPr>
          <w:p w:rsidR="00AA3D03" w:rsidRPr="009842F4" w:rsidRDefault="00AA3D03" w:rsidP="006902E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AA3D03" w:rsidRPr="009842F4" w:rsidRDefault="00AA3D03" w:rsidP="006902E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Ime i prezime osobe ovlaštene za zastupanje </w:t>
            </w:r>
            <w:r w:rsidR="008774A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prijavitelja/nositelja</w:t>
            </w:r>
          </w:p>
        </w:tc>
      </w:tr>
    </w:tbl>
    <w:p w:rsidR="006902E8" w:rsidRDefault="00E11A4A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  <w:r w:rsidRPr="009842F4"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:rsidR="006902E8" w:rsidRDefault="006902E8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6902E8" w:rsidRDefault="006902E8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6902E8" w:rsidRDefault="00AA3D03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hAnsi="Arial Narrow"/>
        </w:rPr>
        <w:t>_______________________________</w:t>
      </w:r>
    </w:p>
    <w:p w:rsidR="00AA3D03" w:rsidRPr="00AA3D03" w:rsidRDefault="00AA3D03" w:rsidP="006902E8">
      <w:pPr>
        <w:jc w:val="both"/>
        <w:rPr>
          <w:rFonts w:ascii="Arial Narrow" w:hAnsi="Arial Narrow"/>
          <w:b/>
        </w:rPr>
      </w:pPr>
      <w:r w:rsidRPr="00AA3D03">
        <w:rPr>
          <w:rFonts w:ascii="Arial Narrow" w:hAnsi="Arial Narrow"/>
          <w:b/>
        </w:rPr>
        <w:t>Potpis</w:t>
      </w:r>
    </w:p>
    <w:p w:rsidR="00E11A4A" w:rsidRPr="009842F4" w:rsidRDefault="00E11A4A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 w:rsidP="006902E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 w:rsidP="006902E8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 w:rsidP="006902E8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 w:rsidP="006902E8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AD294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AD2940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0F4238" w:rsidRDefault="000F4238">
      <w:pPr>
        <w:rPr>
          <w:rFonts w:ascii="Arial Narrow" w:hAnsi="Arial Narrow"/>
        </w:rPr>
      </w:pPr>
    </w:p>
    <w:p w:rsidR="000F4238" w:rsidRPr="009842F4" w:rsidRDefault="000F4238">
      <w:pPr>
        <w:rPr>
          <w:rFonts w:ascii="Arial Narrow" w:hAnsi="Arial Narrow"/>
        </w:rPr>
      </w:pPr>
    </w:p>
    <w:sectPr w:rsidR="000F4238" w:rsidRPr="009842F4" w:rsidSect="00CD16B7">
      <w:footerReference w:type="default" r:id="rId13"/>
      <w:footerReference w:type="first" r:id="rId14"/>
      <w:pgSz w:w="11906" w:h="16838" w:code="9"/>
      <w:pgMar w:top="1134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D6" w:rsidRDefault="00C704D6">
      <w:r>
        <w:separator/>
      </w:r>
    </w:p>
  </w:endnote>
  <w:endnote w:type="continuationSeparator" w:id="0">
    <w:p w:rsidR="00C704D6" w:rsidRDefault="00C7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F2" w:rsidRDefault="00D23D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474C">
      <w:rPr>
        <w:noProof/>
      </w:rPr>
      <w:t>2</w:t>
    </w:r>
    <w:r>
      <w:fldChar w:fldCharType="end"/>
    </w:r>
  </w:p>
  <w:p w:rsidR="00D23DF2" w:rsidRDefault="00D23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F2" w:rsidRDefault="00D23DF2">
    <w:pPr>
      <w:pStyle w:val="Footer"/>
      <w:jc w:val="right"/>
    </w:pPr>
  </w:p>
  <w:p w:rsidR="00D23DF2" w:rsidRDefault="00D23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D6" w:rsidRDefault="00C704D6">
      <w:r>
        <w:separator/>
      </w:r>
    </w:p>
  </w:footnote>
  <w:footnote w:type="continuationSeparator" w:id="0">
    <w:p w:rsidR="00C704D6" w:rsidRDefault="00C7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55A6B68"/>
    <w:multiLevelType w:val="hybridMultilevel"/>
    <w:tmpl w:val="1338A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16D7A"/>
    <w:multiLevelType w:val="hybridMultilevel"/>
    <w:tmpl w:val="44201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355E9"/>
    <w:multiLevelType w:val="hybridMultilevel"/>
    <w:tmpl w:val="B688F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B082F"/>
    <w:multiLevelType w:val="hybridMultilevel"/>
    <w:tmpl w:val="9F16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A61"/>
    <w:multiLevelType w:val="hybridMultilevel"/>
    <w:tmpl w:val="593A5C2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216"/>
    <w:rsid w:val="00014E65"/>
    <w:rsid w:val="00025846"/>
    <w:rsid w:val="00052FEA"/>
    <w:rsid w:val="00085854"/>
    <w:rsid w:val="0008623E"/>
    <w:rsid w:val="00094D63"/>
    <w:rsid w:val="000A4004"/>
    <w:rsid w:val="000B40D3"/>
    <w:rsid w:val="000C795B"/>
    <w:rsid w:val="000D140A"/>
    <w:rsid w:val="000D7717"/>
    <w:rsid w:val="000E3112"/>
    <w:rsid w:val="000E4DC7"/>
    <w:rsid w:val="000E4E1D"/>
    <w:rsid w:val="000E58A0"/>
    <w:rsid w:val="000F1632"/>
    <w:rsid w:val="000F4238"/>
    <w:rsid w:val="000F4ADC"/>
    <w:rsid w:val="000F655A"/>
    <w:rsid w:val="00101BA7"/>
    <w:rsid w:val="00111A38"/>
    <w:rsid w:val="00127DD8"/>
    <w:rsid w:val="001A1FAA"/>
    <w:rsid w:val="001E4DB7"/>
    <w:rsid w:val="00201C0E"/>
    <w:rsid w:val="002079C1"/>
    <w:rsid w:val="00220913"/>
    <w:rsid w:val="0023040B"/>
    <w:rsid w:val="00235F16"/>
    <w:rsid w:val="00243FD8"/>
    <w:rsid w:val="00250B12"/>
    <w:rsid w:val="0025474C"/>
    <w:rsid w:val="00284C59"/>
    <w:rsid w:val="0029191A"/>
    <w:rsid w:val="002B3812"/>
    <w:rsid w:val="002C2891"/>
    <w:rsid w:val="002C61A3"/>
    <w:rsid w:val="002D4B71"/>
    <w:rsid w:val="00302201"/>
    <w:rsid w:val="00306721"/>
    <w:rsid w:val="00307F6D"/>
    <w:rsid w:val="003163ED"/>
    <w:rsid w:val="00321C07"/>
    <w:rsid w:val="00325D20"/>
    <w:rsid w:val="00330A4F"/>
    <w:rsid w:val="0036567B"/>
    <w:rsid w:val="003713A2"/>
    <w:rsid w:val="003772C8"/>
    <w:rsid w:val="00385E03"/>
    <w:rsid w:val="00392229"/>
    <w:rsid w:val="00392491"/>
    <w:rsid w:val="003A1187"/>
    <w:rsid w:val="003B2612"/>
    <w:rsid w:val="003E4AE4"/>
    <w:rsid w:val="004113C2"/>
    <w:rsid w:val="00414AD8"/>
    <w:rsid w:val="00424110"/>
    <w:rsid w:val="00431CC1"/>
    <w:rsid w:val="00445565"/>
    <w:rsid w:val="00453CD6"/>
    <w:rsid w:val="0046610B"/>
    <w:rsid w:val="00484CF9"/>
    <w:rsid w:val="004A0951"/>
    <w:rsid w:val="004B0D7A"/>
    <w:rsid w:val="004C56A1"/>
    <w:rsid w:val="004F4281"/>
    <w:rsid w:val="00517C9B"/>
    <w:rsid w:val="005654CC"/>
    <w:rsid w:val="00570E9C"/>
    <w:rsid w:val="00575522"/>
    <w:rsid w:val="005C3BC7"/>
    <w:rsid w:val="005F0A28"/>
    <w:rsid w:val="005F11FF"/>
    <w:rsid w:val="005F7510"/>
    <w:rsid w:val="00642475"/>
    <w:rsid w:val="00642C60"/>
    <w:rsid w:val="00660AEC"/>
    <w:rsid w:val="006667AA"/>
    <w:rsid w:val="00667DF2"/>
    <w:rsid w:val="00686663"/>
    <w:rsid w:val="006902E8"/>
    <w:rsid w:val="006A04DA"/>
    <w:rsid w:val="006D0311"/>
    <w:rsid w:val="0073768F"/>
    <w:rsid w:val="00756772"/>
    <w:rsid w:val="007A59E1"/>
    <w:rsid w:val="007D08CC"/>
    <w:rsid w:val="007F66C8"/>
    <w:rsid w:val="008205C3"/>
    <w:rsid w:val="00855DE7"/>
    <w:rsid w:val="008774A9"/>
    <w:rsid w:val="0087792E"/>
    <w:rsid w:val="008B1BBD"/>
    <w:rsid w:val="008C6724"/>
    <w:rsid w:val="008F576F"/>
    <w:rsid w:val="009011F4"/>
    <w:rsid w:val="00904C01"/>
    <w:rsid w:val="00925D75"/>
    <w:rsid w:val="0093073F"/>
    <w:rsid w:val="0094683B"/>
    <w:rsid w:val="00950807"/>
    <w:rsid w:val="0095279B"/>
    <w:rsid w:val="00954A91"/>
    <w:rsid w:val="009612DD"/>
    <w:rsid w:val="009737A4"/>
    <w:rsid w:val="00975541"/>
    <w:rsid w:val="00980479"/>
    <w:rsid w:val="009842F4"/>
    <w:rsid w:val="00990134"/>
    <w:rsid w:val="009B24B2"/>
    <w:rsid w:val="009C33DB"/>
    <w:rsid w:val="009C4FD6"/>
    <w:rsid w:val="00A46A93"/>
    <w:rsid w:val="00A60396"/>
    <w:rsid w:val="00A65A3D"/>
    <w:rsid w:val="00A70462"/>
    <w:rsid w:val="00A90AD4"/>
    <w:rsid w:val="00AA3D03"/>
    <w:rsid w:val="00AB626E"/>
    <w:rsid w:val="00AD2940"/>
    <w:rsid w:val="00AE5AF7"/>
    <w:rsid w:val="00AF367B"/>
    <w:rsid w:val="00B01A3E"/>
    <w:rsid w:val="00B4681D"/>
    <w:rsid w:val="00B6533F"/>
    <w:rsid w:val="00BB61E8"/>
    <w:rsid w:val="00C14AAE"/>
    <w:rsid w:val="00C704D6"/>
    <w:rsid w:val="00C82879"/>
    <w:rsid w:val="00C830B9"/>
    <w:rsid w:val="00C92987"/>
    <w:rsid w:val="00C950E7"/>
    <w:rsid w:val="00C96D8C"/>
    <w:rsid w:val="00CA5258"/>
    <w:rsid w:val="00CD16B7"/>
    <w:rsid w:val="00CD6877"/>
    <w:rsid w:val="00CD78C7"/>
    <w:rsid w:val="00CF0AAA"/>
    <w:rsid w:val="00D00B95"/>
    <w:rsid w:val="00D1194E"/>
    <w:rsid w:val="00D12C35"/>
    <w:rsid w:val="00D15039"/>
    <w:rsid w:val="00D22886"/>
    <w:rsid w:val="00D23DF2"/>
    <w:rsid w:val="00D65100"/>
    <w:rsid w:val="00D6668F"/>
    <w:rsid w:val="00D7058C"/>
    <w:rsid w:val="00D75F23"/>
    <w:rsid w:val="00D80281"/>
    <w:rsid w:val="00DB52D7"/>
    <w:rsid w:val="00DC2040"/>
    <w:rsid w:val="00DC76E4"/>
    <w:rsid w:val="00E11A4A"/>
    <w:rsid w:val="00E27524"/>
    <w:rsid w:val="00E608A4"/>
    <w:rsid w:val="00E72B5C"/>
    <w:rsid w:val="00E83B4A"/>
    <w:rsid w:val="00E8790B"/>
    <w:rsid w:val="00E91E60"/>
    <w:rsid w:val="00F22CC3"/>
    <w:rsid w:val="00F37E0D"/>
    <w:rsid w:val="00F47EE0"/>
    <w:rsid w:val="00F6447D"/>
    <w:rsid w:val="00F659B0"/>
    <w:rsid w:val="00F67613"/>
    <w:rsid w:val="00F67CAF"/>
    <w:rsid w:val="00F97C3C"/>
    <w:rsid w:val="00FA4D17"/>
    <w:rsid w:val="00FA5218"/>
    <w:rsid w:val="00FB55C0"/>
    <w:rsid w:val="00FE0E25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table" w:styleId="TableGrid">
    <w:name w:val="Table Grid"/>
    <w:basedOn w:val="TableNormal"/>
    <w:rsid w:val="0095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table" w:styleId="TableGrid">
    <w:name w:val="Table Grid"/>
    <w:basedOn w:val="TableNormal"/>
    <w:rsid w:val="0095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0680C-F46F-47C7-8AE7-D36968EFA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EFD81-72A3-4EE3-80D2-4CDFBAF74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0D0863-1CB3-4BF9-9BF6-E4F2FA7E34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hdesk</cp:lastModifiedBy>
  <cp:revision>2</cp:revision>
  <cp:lastPrinted>2016-04-01T09:21:00Z</cp:lastPrinted>
  <dcterms:created xsi:type="dcterms:W3CDTF">2016-04-01T10:21:00Z</dcterms:created>
  <dcterms:modified xsi:type="dcterms:W3CDTF">2016-04-01T10:21:00Z</dcterms:modified>
</cp:coreProperties>
</file>