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B4429E" w:rsidP="005654CC">
      <w:pPr>
        <w:jc w:val="center"/>
        <w:rPr>
          <w:rFonts w:ascii="Arial Narrow" w:hAnsi="Arial Narrow"/>
          <w:sz w:val="20"/>
        </w:rPr>
      </w:pPr>
      <w:r>
        <w:rPr>
          <w:b/>
          <w:noProof/>
          <w:lang w:eastAsia="hr-HR"/>
        </w:rPr>
        <w:drawing>
          <wp:inline distT="0" distB="0" distL="0" distR="0">
            <wp:extent cx="371475" cy="485775"/>
            <wp:effectExtent l="0" t="0" r="9525" b="9525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08A4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Pr="009842F4" w:rsidRDefault="0068666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Javni poziv </w:t>
      </w:r>
      <w:r w:rsidR="002C61A3">
        <w:rPr>
          <w:rFonts w:ascii="Arial Narrow" w:hAnsi="Arial Narrow"/>
          <w:lang w:val="hr-HR"/>
        </w:rPr>
        <w:t xml:space="preserve">srednjim </w:t>
      </w:r>
      <w:r w:rsidR="00F67613">
        <w:rPr>
          <w:rFonts w:ascii="Arial Narrow" w:hAnsi="Arial Narrow"/>
          <w:lang w:val="hr-HR"/>
        </w:rPr>
        <w:t xml:space="preserve">strukovnim </w:t>
      </w:r>
      <w:r w:rsidR="00220913">
        <w:rPr>
          <w:rFonts w:ascii="Arial Narrow" w:hAnsi="Arial Narrow"/>
          <w:lang w:val="hr-HR"/>
        </w:rPr>
        <w:t>školama za jačanje kompetencija strukovnih zanimanja kroz izradu projekata za turizam</w:t>
      </w:r>
      <w:r w:rsidR="002C61A3">
        <w:rPr>
          <w:rFonts w:ascii="Arial Narrow" w:hAnsi="Arial Narrow"/>
          <w:lang w:val="hr-HR"/>
        </w:rPr>
        <w:t xml:space="preserve"> </w:t>
      </w:r>
    </w:p>
    <w:p w:rsidR="00686663" w:rsidRDefault="0022091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PROMOCIJA </w:t>
      </w:r>
      <w:r w:rsidR="00D7058C">
        <w:rPr>
          <w:rFonts w:ascii="Arial Narrow" w:hAnsi="Arial Narrow"/>
          <w:lang w:val="hr-HR"/>
        </w:rPr>
        <w:t xml:space="preserve">I JAČANJE KOMPETENCIJA </w:t>
      </w:r>
      <w:r>
        <w:rPr>
          <w:rFonts w:ascii="Arial Narrow" w:hAnsi="Arial Narrow"/>
          <w:lang w:val="hr-HR"/>
        </w:rPr>
        <w:t>STRUKOVNIH ZANIMANJA ZA TURIZAM</w:t>
      </w:r>
      <w:r w:rsidR="00686663">
        <w:rPr>
          <w:rFonts w:ascii="Arial Narrow" w:hAnsi="Arial Narrow"/>
          <w:lang w:val="hr-HR"/>
        </w:rPr>
        <w:t xml:space="preserve"> </w:t>
      </w: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201</w:t>
      </w:r>
      <w:r w:rsidR="00A70462">
        <w:rPr>
          <w:rFonts w:ascii="Arial Narrow" w:hAnsi="Arial Narrow"/>
          <w:lang w:val="hr-HR"/>
        </w:rPr>
        <w:t>5</w:t>
      </w:r>
      <w:r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>Opisni obrazac prijave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608A4" w:rsidRDefault="00E608A4" w:rsidP="00E608A4">
      <w:pPr>
        <w:pStyle w:val="SubTitle2"/>
        <w:rPr>
          <w:lang w:val="hr-HR"/>
        </w:rPr>
      </w:pPr>
    </w:p>
    <w:p w:rsidR="00E608A4" w:rsidRPr="00E608A4" w:rsidRDefault="00E608A4" w:rsidP="00E608A4">
      <w:pPr>
        <w:pStyle w:val="SubTitle2"/>
        <w:rPr>
          <w:lang w:val="hr-HR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Datum raspisivanja </w:t>
      </w:r>
      <w:r w:rsidR="0046610B">
        <w:rPr>
          <w:rFonts w:ascii="Arial Narrow" w:hAnsi="Arial Narrow"/>
          <w:b w:val="0"/>
          <w:sz w:val="32"/>
          <w:szCs w:val="32"/>
          <w:lang w:val="hr-HR"/>
        </w:rPr>
        <w:t>javnog poziva</w:t>
      </w:r>
    </w:p>
    <w:p w:rsidR="00E608A4" w:rsidRPr="00517C9B" w:rsidRDefault="000E4E1D" w:rsidP="00E608A4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30. siječnja</w:t>
      </w:r>
      <w:r w:rsidR="0095279B" w:rsidRPr="00517C9B">
        <w:rPr>
          <w:rFonts w:ascii="Arial Narrow" w:hAnsi="Arial Narrow"/>
          <w:lang w:val="hr-HR"/>
        </w:rPr>
        <w:t xml:space="preserve"> 201</w:t>
      </w:r>
      <w:r w:rsidR="00A70462">
        <w:rPr>
          <w:rFonts w:ascii="Arial Narrow" w:hAnsi="Arial Narrow"/>
          <w:lang w:val="hr-HR"/>
        </w:rPr>
        <w:t>5</w:t>
      </w:r>
      <w:r w:rsidR="0095279B" w:rsidRPr="00517C9B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517C9B">
        <w:rPr>
          <w:rFonts w:ascii="Arial Narrow" w:hAnsi="Arial Narrow"/>
          <w:b w:val="0"/>
          <w:szCs w:val="32"/>
          <w:lang w:val="hr-HR"/>
        </w:rPr>
        <w:t>Rok za dostavu prijava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686663" w:rsidRPr="00517C9B" w:rsidRDefault="000E4E1D" w:rsidP="00686663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02. ožujka</w:t>
      </w:r>
      <w:r w:rsidR="0095279B" w:rsidRPr="00517C9B">
        <w:rPr>
          <w:rFonts w:ascii="Arial Narrow" w:hAnsi="Arial Narrow"/>
          <w:lang w:val="hr-HR"/>
        </w:rPr>
        <w:t xml:space="preserve"> 201</w:t>
      </w:r>
      <w:r w:rsidR="00A70462">
        <w:rPr>
          <w:rFonts w:ascii="Arial Narrow" w:hAnsi="Arial Narrow"/>
          <w:lang w:val="hr-HR"/>
        </w:rPr>
        <w:t>5</w:t>
      </w:r>
      <w:r w:rsidR="0095279B" w:rsidRPr="00517C9B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392491">
      <w:pPr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lastRenderedPageBreak/>
        <w:t>Molimo da obrazac popunite korištenjem računala</w:t>
      </w:r>
    </w:p>
    <w:p w:rsidR="00392491" w:rsidRDefault="00392491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990134" w:rsidRDefault="00990134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Rubrike obrasca po potrebi proširite</w:t>
      </w:r>
    </w:p>
    <w:p w:rsidR="00990134" w:rsidRDefault="00990134" w:rsidP="00990134">
      <w:pPr>
        <w:rPr>
          <w:rFonts w:ascii="Arial Narrow" w:eastAsia="Arial Unicode MS" w:hAnsi="Arial Narrow" w:cs="Arial"/>
          <w:b/>
          <w:bCs/>
          <w:lang/>
        </w:rPr>
      </w:pPr>
    </w:p>
    <w:p w:rsidR="00A60396" w:rsidRPr="009842F4" w:rsidRDefault="00A6039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tbl>
      <w:tblPr>
        <w:tblpPr w:leftFromText="180" w:rightFromText="180" w:vertAnchor="text" w:tblpY="1"/>
        <w:tblOverlap w:val="never"/>
        <w:tblW w:w="9457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2"/>
        <w:gridCol w:w="3272"/>
        <w:gridCol w:w="41"/>
        <w:gridCol w:w="1242"/>
        <w:gridCol w:w="470"/>
        <w:gridCol w:w="489"/>
        <w:gridCol w:w="1018"/>
        <w:gridCol w:w="221"/>
        <w:gridCol w:w="202"/>
        <w:gridCol w:w="1987"/>
      </w:tblGrid>
      <w:tr w:rsidR="00E11A4A" w:rsidRPr="009842F4" w:rsidTr="006A04D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5654CC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="00E11A4A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E11A4A" w:rsidP="006A04D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</w:t>
            </w:r>
            <w:r w:rsidR="005654CC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235F1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235F16" w:rsidRP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NOSITELJU</w:t>
            </w: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  <w:r w:rsidR="006A04D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C61A3" w:rsidRPr="009842F4" w:rsidTr="00C9298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1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2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3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D00B95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Tema na koju se projekt referira sukladno Uputi za prijavitelje</w:t>
            </w:r>
          </w:p>
        </w:tc>
      </w:tr>
      <w:tr w:rsidR="00D00B95" w:rsidRPr="009842F4" w:rsidTr="00D00B9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projekta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0F4ADC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 w:rsidR="00517C9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povezati s prioritetima navedenim u Uputama za prijavitelje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08585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na najviše </w:t>
            </w:r>
            <w:r w:rsidR="000F4A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tri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stranice teksta)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Molimo navesti institucije koje će se konzultirati tijekom izrade projekta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555" w:type="dxa"/>
            <w:gridSpan w:val="3"/>
            <w:tcBorders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12C3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potreban za </w:t>
            </w:r>
            <w:r w:rsidR="00D12C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431CC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431CC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Ministarstva turizma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5.2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koji je zatražen ili osiguran iz drugih izvora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894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250B12" w:rsidP="00250B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 profesor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-i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/mentor-i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(ime i prezime, zvanje, radno mjesto)</w:t>
            </w:r>
          </w:p>
        </w:tc>
      </w:tr>
      <w:tr w:rsidR="0093073F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Default="0093073F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Pr="009842F4" w:rsidRDefault="00DC2040" w:rsidP="00DC20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3F" w:rsidRPr="009842F4" w:rsidRDefault="0093073F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4.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57552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učenika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koji sudjeluju u </w:t>
            </w:r>
            <w:r w:rsidR="0057552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(ukupno)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AF367B">
            <w:pPr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Članovi tima/ova (učenici)</w:t>
            </w:r>
          </w:p>
        </w:tc>
      </w:tr>
      <w:tr w:rsidR="00AF367B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prijavitelja Partnera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36567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pokazatelje ocjene stanja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>(broj noćenja, broj gostiju,broj učenika</w:t>
            </w:r>
            <w:r w:rsidR="00E83B4A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, nedostatni obrazovni programi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 i dr.)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44556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Ciljevi koji se postižu provedbom predloženog projekta 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(objasnite </w:t>
            </w:r>
            <w:r w:rsidR="00445565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>vezu sa Strategijom razvoja turizma  RH do 2020.)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  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Hodogram aktivnosti - 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pišite glavne aktivnosti koje ćete provoditi,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metode,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vremensko razdoblje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Aktivnost</w:t>
            </w:r>
          </w:p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Metode provedbe aktivnosti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Vremensko razdoblje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1.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2.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3.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rPr>
          <w:trHeight w:val="2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4.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5.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6.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7.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biste uključili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predlagatelje/donositelje/provoditelje javnih politika (na lokalnoj, regionalnoj ili europskoj razini) na koje se odnosi projekt, u njegovu provedbu?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E83B4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biste informirali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širu javnost o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VREDNOVANJE REZULTATA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biste izvršili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javnog poziva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7F66C8" w:rsidRPr="009842F4" w:rsidRDefault="007F66C8">
      <w:pPr>
        <w:tabs>
          <w:tab w:val="left" w:pos="2301"/>
        </w:tabs>
        <w:spacing w:after="115"/>
        <w:rPr>
          <w:rFonts w:ascii="Arial Narrow" w:hAnsi="Arial Narrow"/>
        </w:rPr>
      </w:pPr>
    </w:p>
    <w:p w:rsidR="00E11A4A" w:rsidRPr="009842F4" w:rsidRDefault="00E11A4A" w:rsidP="007F66C8">
      <w:pPr>
        <w:tabs>
          <w:tab w:val="left" w:pos="2301"/>
        </w:tabs>
        <w:spacing w:after="115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50807" w:rsidRPr="000E58A0" w:rsidTr="000E58A0">
        <w:tc>
          <w:tcPr>
            <w:tcW w:w="9498" w:type="dxa"/>
          </w:tcPr>
          <w:p w:rsidR="00517C9B" w:rsidRDefault="00517C9B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Na računalu popunjen, ovjeren i potpisan Opisni obrazac projekta (</w:t>
            </w:r>
            <w:r w:rsidRPr="00517C9B">
              <w:rPr>
                <w:rFonts w:ascii="Arial Narrow" w:hAnsi="Arial Narrow"/>
                <w:sz w:val="16"/>
                <w:szCs w:val="16"/>
              </w:rPr>
              <w:t xml:space="preserve">na propisanom </w:t>
            </w:r>
          </w:p>
          <w:p w:rsidR="00517C9B" w:rsidRPr="00517C9B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0721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517C9B">
              <w:rPr>
                <w:rFonts w:ascii="Arial Narrow" w:hAnsi="Arial Narrow"/>
                <w:sz w:val="16"/>
                <w:szCs w:val="16"/>
              </w:rPr>
              <w:t>obrascu)</w:t>
            </w:r>
          </w:p>
          <w:p w:rsidR="00517C9B" w:rsidRDefault="00517C9B" w:rsidP="00517C9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 računalu popunjene, ovjerene i potpisane Obrasce proračuna projekta za </w:t>
            </w:r>
          </w:p>
          <w:p w:rsidR="00950807" w:rsidRPr="006902E8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Pr="00517C9B">
              <w:rPr>
                <w:rFonts w:ascii="Arial Narrow" w:hAnsi="Arial Narrow"/>
              </w:rPr>
              <w:t>prijavitelja i svakog od partnera u projektu</w:t>
            </w:r>
            <w:r w:rsidR="00A65A3D">
              <w:rPr>
                <w:rFonts w:ascii="Arial Narrow" w:hAnsi="Arial Narrow"/>
              </w:rPr>
              <w:t xml:space="preserve"> </w:t>
            </w:r>
            <w:r w:rsidRPr="00517C9B">
              <w:rPr>
                <w:rFonts w:ascii="Arial Narrow" w:hAnsi="Arial Narrow"/>
              </w:rPr>
              <w:t>(</w:t>
            </w:r>
            <w:r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  <w:p w:rsid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>Dokaz o pravnom statusu</w:t>
            </w:r>
            <w:r w:rsidR="00517C9B">
              <w:rPr>
                <w:rFonts w:ascii="Arial Narrow" w:hAnsi="Arial Narrow"/>
              </w:rPr>
              <w:t xml:space="preserve"> prijavitelja i partnera </w:t>
            </w:r>
          </w:p>
          <w:p w:rsidR="00A60396" w:rsidRP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6902E8">
              <w:rPr>
                <w:rFonts w:ascii="Arial Narrow" w:hAnsi="Arial Narrow"/>
              </w:rPr>
              <w:t xml:space="preserve">Potvrdu nadležne Porezne uprave o nepostojanju duga prema državi (ne stariju </w:t>
            </w:r>
            <w:r w:rsidR="00A60396" w:rsidRPr="006902E8">
              <w:rPr>
                <w:rFonts w:ascii="Arial Narrow" w:hAnsi="Arial Narrow"/>
              </w:rPr>
              <w:t xml:space="preserve">  </w:t>
            </w:r>
          </w:p>
          <w:p w:rsidR="00014E65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</w:t>
            </w:r>
            <w:r w:rsidR="00014E65" w:rsidRPr="000E58A0">
              <w:rPr>
                <w:rFonts w:ascii="Arial Narrow" w:hAnsi="Arial Narrow"/>
              </w:rPr>
              <w:t xml:space="preserve">od </w:t>
            </w:r>
            <w:r w:rsidR="00014E65" w:rsidRPr="00A60396">
              <w:rPr>
                <w:rFonts w:ascii="Arial Narrow" w:hAnsi="Arial Narrow"/>
              </w:rPr>
              <w:t xml:space="preserve"> 30 dana)</w:t>
            </w:r>
          </w:p>
          <w:p w:rsidR="00A60396" w:rsidRPr="00A60396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</w:p>
          <w:p w:rsidR="00014E65" w:rsidRDefault="00014E65" w:rsidP="000E58A0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 xml:space="preserve">Dokaz da je mentor/profesor </w:t>
            </w:r>
            <w:r w:rsidR="002B3812" w:rsidRPr="000E58A0">
              <w:rPr>
                <w:rFonts w:ascii="Arial Narrow" w:hAnsi="Arial Narrow"/>
              </w:rPr>
              <w:t>zaposlenik škole</w:t>
            </w:r>
            <w:r w:rsidR="00AF367B">
              <w:rPr>
                <w:rFonts w:ascii="Arial Narrow" w:hAnsi="Arial Narrow"/>
              </w:rPr>
              <w:t xml:space="preserve"> (za sve mentore)</w:t>
            </w:r>
          </w:p>
          <w:p w:rsidR="00AF367B" w:rsidRPr="000E58A0" w:rsidRDefault="00AF367B" w:rsidP="00AF367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Izjavu o partnerstvu (ako se projekt prijavljuje u partnerstvu)</w:t>
            </w:r>
            <w:r w:rsidR="00A65A3D">
              <w:rPr>
                <w:rFonts w:ascii="Arial Narrow" w:hAnsi="Arial Narrow"/>
              </w:rPr>
              <w:t xml:space="preserve"> </w:t>
            </w:r>
            <w:r w:rsidR="00A65A3D" w:rsidRPr="00517C9B">
              <w:rPr>
                <w:rFonts w:ascii="Arial Narrow" w:hAnsi="Arial Narrow"/>
              </w:rPr>
              <w:t>(</w:t>
            </w:r>
            <w:r w:rsidR="00A65A3D"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</w:tc>
      </w:tr>
    </w:tbl>
    <w:p w:rsidR="009842F4" w:rsidRDefault="009842F4" w:rsidP="006902E8">
      <w:pPr>
        <w:tabs>
          <w:tab w:val="left" w:pos="2301"/>
        </w:tabs>
        <w:jc w:val="both"/>
        <w:rPr>
          <w:rFonts w:ascii="Arial Narrow" w:hAnsi="Arial Narrow"/>
        </w:rPr>
      </w:pPr>
    </w:p>
    <w:p w:rsidR="006902E8" w:rsidRPr="009842F4" w:rsidRDefault="006902E8" w:rsidP="006902E8">
      <w:pPr>
        <w:tabs>
          <w:tab w:val="left" w:pos="2301"/>
        </w:tabs>
        <w:jc w:val="both"/>
        <w:rPr>
          <w:rFonts w:ascii="Arial Narrow" w:hAnsi="Arial Narrow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tabs>
                <w:tab w:val="left" w:pos="2301"/>
              </w:tabs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D03" w:rsidRDefault="00AA3D03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902E8" w:rsidRPr="009842F4" w:rsidRDefault="006902E8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="008774A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prijavitelja/nositelja</w:t>
            </w:r>
          </w:p>
        </w:tc>
      </w:tr>
    </w:tbl>
    <w:p w:rsidR="006902E8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6902E8" w:rsidRDefault="00AA3D03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hAnsi="Arial Narrow"/>
        </w:rPr>
        <w:t>_______________________________</w:t>
      </w:r>
    </w:p>
    <w:p w:rsidR="00AA3D03" w:rsidRPr="00AA3D03" w:rsidRDefault="00AA3D03" w:rsidP="006902E8">
      <w:pPr>
        <w:jc w:val="both"/>
        <w:rPr>
          <w:rFonts w:ascii="Arial Narrow" w:hAnsi="Arial Narrow"/>
          <w:b/>
        </w:rPr>
      </w:pPr>
      <w:r w:rsidRPr="00AA3D03">
        <w:rPr>
          <w:rFonts w:ascii="Arial Narrow" w:hAnsi="Arial Narrow"/>
          <w:b/>
        </w:rPr>
        <w:t>Potpis</w:t>
      </w: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A70462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A7046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0F4238" w:rsidRDefault="000F4238">
      <w:pPr>
        <w:rPr>
          <w:rFonts w:ascii="Arial Narrow" w:hAnsi="Arial Narrow"/>
        </w:rPr>
      </w:pPr>
    </w:p>
    <w:p w:rsidR="000F4238" w:rsidRPr="009842F4" w:rsidRDefault="000F4238">
      <w:pPr>
        <w:rPr>
          <w:rFonts w:ascii="Arial Narrow" w:hAnsi="Arial Narrow"/>
        </w:rPr>
      </w:pPr>
    </w:p>
    <w:sectPr w:rsidR="000F4238" w:rsidRPr="009842F4" w:rsidSect="00CD16B7">
      <w:footerReference w:type="default" r:id="rId12"/>
      <w:footerReference w:type="first" r:id="rId13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4D" w:rsidRDefault="00A36A4D">
      <w:r>
        <w:separator/>
      </w:r>
    </w:p>
  </w:endnote>
  <w:endnote w:type="continuationSeparator" w:id="0">
    <w:p w:rsidR="00A36A4D" w:rsidRDefault="00A3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29E">
      <w:rPr>
        <w:noProof/>
      </w:rPr>
      <w:t>2</w:t>
    </w:r>
    <w:r>
      <w:fldChar w:fldCharType="end"/>
    </w:r>
  </w:p>
  <w:p w:rsidR="00D23DF2" w:rsidRDefault="00D2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</w:p>
  <w:p w:rsidR="00D23DF2" w:rsidRDefault="00D2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4D" w:rsidRDefault="00A36A4D">
      <w:r>
        <w:separator/>
      </w:r>
    </w:p>
  </w:footnote>
  <w:footnote w:type="continuationSeparator" w:id="0">
    <w:p w:rsidR="00A36A4D" w:rsidRDefault="00A3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55A6B68"/>
    <w:multiLevelType w:val="hybridMultilevel"/>
    <w:tmpl w:val="1338A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6D7A"/>
    <w:multiLevelType w:val="hybridMultilevel"/>
    <w:tmpl w:val="44201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355E9"/>
    <w:multiLevelType w:val="hybridMultilevel"/>
    <w:tmpl w:val="B688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82F"/>
    <w:multiLevelType w:val="hybridMultilevel"/>
    <w:tmpl w:val="9F16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216"/>
    <w:rsid w:val="00014E65"/>
    <w:rsid w:val="00025846"/>
    <w:rsid w:val="00052FEA"/>
    <w:rsid w:val="00085854"/>
    <w:rsid w:val="0008623E"/>
    <w:rsid w:val="00094D63"/>
    <w:rsid w:val="000A4004"/>
    <w:rsid w:val="000B40D3"/>
    <w:rsid w:val="000C795B"/>
    <w:rsid w:val="000D140A"/>
    <w:rsid w:val="000D7717"/>
    <w:rsid w:val="000E3112"/>
    <w:rsid w:val="000E4DC7"/>
    <w:rsid w:val="000E4E1D"/>
    <w:rsid w:val="000E58A0"/>
    <w:rsid w:val="000F1632"/>
    <w:rsid w:val="000F4238"/>
    <w:rsid w:val="000F4ADC"/>
    <w:rsid w:val="000F655A"/>
    <w:rsid w:val="00101BA7"/>
    <w:rsid w:val="001A1FAA"/>
    <w:rsid w:val="001E4DB7"/>
    <w:rsid w:val="00201C0E"/>
    <w:rsid w:val="002079C1"/>
    <w:rsid w:val="00220913"/>
    <w:rsid w:val="00235F16"/>
    <w:rsid w:val="00243FD8"/>
    <w:rsid w:val="00250B12"/>
    <w:rsid w:val="00284C59"/>
    <w:rsid w:val="0029191A"/>
    <w:rsid w:val="002B3812"/>
    <w:rsid w:val="002C2891"/>
    <w:rsid w:val="002C61A3"/>
    <w:rsid w:val="002D4B71"/>
    <w:rsid w:val="00302201"/>
    <w:rsid w:val="00306721"/>
    <w:rsid w:val="00307F6D"/>
    <w:rsid w:val="003163ED"/>
    <w:rsid w:val="00321C07"/>
    <w:rsid w:val="00325D20"/>
    <w:rsid w:val="00330A4F"/>
    <w:rsid w:val="0036567B"/>
    <w:rsid w:val="003713A2"/>
    <w:rsid w:val="003772C8"/>
    <w:rsid w:val="00392229"/>
    <w:rsid w:val="00392491"/>
    <w:rsid w:val="003A1187"/>
    <w:rsid w:val="003E4AE4"/>
    <w:rsid w:val="004113C2"/>
    <w:rsid w:val="00414AD8"/>
    <w:rsid w:val="00424110"/>
    <w:rsid w:val="00431CC1"/>
    <w:rsid w:val="00445565"/>
    <w:rsid w:val="00453CD6"/>
    <w:rsid w:val="0046610B"/>
    <w:rsid w:val="00484CF9"/>
    <w:rsid w:val="004A0951"/>
    <w:rsid w:val="004B0D7A"/>
    <w:rsid w:val="004C56A1"/>
    <w:rsid w:val="004F4281"/>
    <w:rsid w:val="00517C9B"/>
    <w:rsid w:val="005654CC"/>
    <w:rsid w:val="00570E9C"/>
    <w:rsid w:val="00575522"/>
    <w:rsid w:val="005C3BC7"/>
    <w:rsid w:val="005F0A28"/>
    <w:rsid w:val="005F11FF"/>
    <w:rsid w:val="005F7510"/>
    <w:rsid w:val="00642475"/>
    <w:rsid w:val="00642C60"/>
    <w:rsid w:val="00660AEC"/>
    <w:rsid w:val="006667AA"/>
    <w:rsid w:val="00667DF2"/>
    <w:rsid w:val="00686663"/>
    <w:rsid w:val="006902E8"/>
    <w:rsid w:val="006A04DA"/>
    <w:rsid w:val="006D0311"/>
    <w:rsid w:val="0073768F"/>
    <w:rsid w:val="00756772"/>
    <w:rsid w:val="007A59E1"/>
    <w:rsid w:val="007D08CC"/>
    <w:rsid w:val="007F66C8"/>
    <w:rsid w:val="008205C3"/>
    <w:rsid w:val="00855DE7"/>
    <w:rsid w:val="008774A9"/>
    <w:rsid w:val="0087792E"/>
    <w:rsid w:val="008C6724"/>
    <w:rsid w:val="008F576F"/>
    <w:rsid w:val="009011F4"/>
    <w:rsid w:val="00904C01"/>
    <w:rsid w:val="00925D75"/>
    <w:rsid w:val="0093073F"/>
    <w:rsid w:val="0094683B"/>
    <w:rsid w:val="00950807"/>
    <w:rsid w:val="0095279B"/>
    <w:rsid w:val="00954A91"/>
    <w:rsid w:val="009612DD"/>
    <w:rsid w:val="009737A4"/>
    <w:rsid w:val="00975541"/>
    <w:rsid w:val="00980479"/>
    <w:rsid w:val="009842F4"/>
    <w:rsid w:val="00990134"/>
    <w:rsid w:val="009B24B2"/>
    <w:rsid w:val="009C33DB"/>
    <w:rsid w:val="009C4FD6"/>
    <w:rsid w:val="00A36A4D"/>
    <w:rsid w:val="00A46A93"/>
    <w:rsid w:val="00A60396"/>
    <w:rsid w:val="00A65A3D"/>
    <w:rsid w:val="00A70462"/>
    <w:rsid w:val="00AA3D03"/>
    <w:rsid w:val="00AB626E"/>
    <w:rsid w:val="00AE5AF7"/>
    <w:rsid w:val="00AF367B"/>
    <w:rsid w:val="00B01A3E"/>
    <w:rsid w:val="00B4429E"/>
    <w:rsid w:val="00B4681D"/>
    <w:rsid w:val="00BB61E8"/>
    <w:rsid w:val="00C14AAE"/>
    <w:rsid w:val="00C82879"/>
    <w:rsid w:val="00C830B9"/>
    <w:rsid w:val="00C92987"/>
    <w:rsid w:val="00C950E7"/>
    <w:rsid w:val="00C96D8C"/>
    <w:rsid w:val="00CA5258"/>
    <w:rsid w:val="00CD16B7"/>
    <w:rsid w:val="00CD6877"/>
    <w:rsid w:val="00CD78C7"/>
    <w:rsid w:val="00CF0AAA"/>
    <w:rsid w:val="00D00B95"/>
    <w:rsid w:val="00D1194E"/>
    <w:rsid w:val="00D12C35"/>
    <w:rsid w:val="00D15039"/>
    <w:rsid w:val="00D22886"/>
    <w:rsid w:val="00D23DF2"/>
    <w:rsid w:val="00D65100"/>
    <w:rsid w:val="00D6668F"/>
    <w:rsid w:val="00D7058C"/>
    <w:rsid w:val="00D75F23"/>
    <w:rsid w:val="00D80281"/>
    <w:rsid w:val="00DB52D7"/>
    <w:rsid w:val="00DC2040"/>
    <w:rsid w:val="00DC76E4"/>
    <w:rsid w:val="00E11A4A"/>
    <w:rsid w:val="00E27524"/>
    <w:rsid w:val="00E608A4"/>
    <w:rsid w:val="00E72B5C"/>
    <w:rsid w:val="00E83B4A"/>
    <w:rsid w:val="00E8790B"/>
    <w:rsid w:val="00E91E60"/>
    <w:rsid w:val="00F22CC3"/>
    <w:rsid w:val="00F47EE0"/>
    <w:rsid w:val="00F6447D"/>
    <w:rsid w:val="00F659B0"/>
    <w:rsid w:val="00F67613"/>
    <w:rsid w:val="00F97C3C"/>
    <w:rsid w:val="00FA4D17"/>
    <w:rsid w:val="00FA5218"/>
    <w:rsid w:val="00FB55C0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9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9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8BA9313D74844A10E7A5F7E345CFD" ma:contentTypeVersion="0" ma:contentTypeDescription="Create a new document." ma:contentTypeScope="" ma:versionID="9512459086596909af6cfb2a3ce64f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0680C-F46F-47C7-8AE7-D36968EFA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FC4B1-42AE-47FF-B2B1-CE9EEB6D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C3C74-8BB5-424D-8A51-A4E204F0E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Bosiljko Domazet</cp:lastModifiedBy>
  <cp:revision>2</cp:revision>
  <cp:lastPrinted>2015-01-27T09:18:00Z</cp:lastPrinted>
  <dcterms:created xsi:type="dcterms:W3CDTF">2015-01-30T10:04:00Z</dcterms:created>
  <dcterms:modified xsi:type="dcterms:W3CDTF">2015-01-30T10:04:00Z</dcterms:modified>
</cp:coreProperties>
</file>