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  <w:r w:rsidRPr="009842F4">
        <w:rPr>
          <w:rFonts w:ascii="Arial Narrow" w:hAnsi="Arial Narrow" w:cs="Arial"/>
          <w:sz w:val="20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11" o:title=""/>
          </v:shape>
          <o:OLEObject Type="Embed" ProgID="MSPhotoEd.3" ShapeID="_x0000_i1025" DrawAspect="Content" ObjectID="_1452579867" r:id="rId12"/>
        </w:object>
      </w: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E608A4" w:rsidP="005654C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>MINISTARSTVO TURIZMA</w:t>
      </w:r>
    </w:p>
    <w:p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:rsidR="005654CC" w:rsidRPr="009842F4" w:rsidRDefault="005654CC" w:rsidP="005654CC">
      <w:pPr>
        <w:pStyle w:val="SubTitle2"/>
        <w:rPr>
          <w:rFonts w:ascii="Arial Narrow" w:hAnsi="Arial Narrow"/>
          <w:lang w:val="hr-HR"/>
        </w:rPr>
      </w:pPr>
    </w:p>
    <w:p w:rsidR="005654CC" w:rsidRDefault="005654CC" w:rsidP="005654CC">
      <w:pPr>
        <w:pStyle w:val="SubTitle2"/>
        <w:rPr>
          <w:rFonts w:ascii="Arial Narrow" w:hAnsi="Arial Narrow"/>
          <w:lang w:val="hr-HR"/>
        </w:rPr>
      </w:pPr>
    </w:p>
    <w:p w:rsidR="00E608A4" w:rsidRDefault="00E608A4" w:rsidP="005654CC">
      <w:pPr>
        <w:pStyle w:val="SubTitle2"/>
        <w:rPr>
          <w:rFonts w:ascii="Arial Narrow" w:hAnsi="Arial Narrow"/>
          <w:lang w:val="hr-HR"/>
        </w:rPr>
      </w:pPr>
    </w:p>
    <w:p w:rsidR="00E608A4" w:rsidRDefault="00E608A4" w:rsidP="005654CC">
      <w:pPr>
        <w:pStyle w:val="SubTitle2"/>
        <w:rPr>
          <w:rFonts w:ascii="Arial Narrow" w:hAnsi="Arial Narrow"/>
          <w:lang w:val="hr-HR"/>
        </w:rPr>
      </w:pPr>
    </w:p>
    <w:p w:rsidR="00E608A4" w:rsidRPr="009842F4" w:rsidRDefault="00686663" w:rsidP="005654CC"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Javni poziv </w:t>
      </w:r>
      <w:r w:rsidR="002C61A3">
        <w:rPr>
          <w:rFonts w:ascii="Arial Narrow" w:hAnsi="Arial Narrow"/>
          <w:lang w:val="hr-HR"/>
        </w:rPr>
        <w:t xml:space="preserve">srednjim </w:t>
      </w:r>
      <w:r w:rsidR="00F67613">
        <w:rPr>
          <w:rFonts w:ascii="Arial Narrow" w:hAnsi="Arial Narrow"/>
          <w:lang w:val="hr-HR"/>
        </w:rPr>
        <w:t xml:space="preserve">strukovnim </w:t>
      </w:r>
      <w:r w:rsidR="00220913">
        <w:rPr>
          <w:rFonts w:ascii="Arial Narrow" w:hAnsi="Arial Narrow"/>
          <w:lang w:val="hr-HR"/>
        </w:rPr>
        <w:t>školama za jačanje kompetencija strukovnih zanimanja kroz izradu projekata za turizam</w:t>
      </w:r>
      <w:r w:rsidR="002C61A3">
        <w:rPr>
          <w:rFonts w:ascii="Arial Narrow" w:hAnsi="Arial Narrow"/>
          <w:lang w:val="hr-HR"/>
        </w:rPr>
        <w:t xml:space="preserve"> </w:t>
      </w:r>
    </w:p>
    <w:p w:rsidR="00686663" w:rsidRDefault="00220913" w:rsidP="005654CC"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PROMOCIJA </w:t>
      </w:r>
      <w:r w:rsidR="00D7058C">
        <w:rPr>
          <w:rFonts w:ascii="Arial Narrow" w:hAnsi="Arial Narrow"/>
          <w:lang w:val="hr-HR"/>
        </w:rPr>
        <w:t xml:space="preserve">I JAČANJE KOMPETENCIJA </w:t>
      </w:r>
      <w:r>
        <w:rPr>
          <w:rFonts w:ascii="Arial Narrow" w:hAnsi="Arial Narrow"/>
          <w:lang w:val="hr-HR"/>
        </w:rPr>
        <w:t>STRUKOVNIH ZANIMANJA ZA TURIZAM</w:t>
      </w:r>
      <w:r w:rsidR="00686663">
        <w:rPr>
          <w:rFonts w:ascii="Arial Narrow" w:hAnsi="Arial Narrow"/>
          <w:lang w:val="hr-HR"/>
        </w:rPr>
        <w:t xml:space="preserve"> </w:t>
      </w:r>
    </w:p>
    <w:p w:rsidR="00E608A4" w:rsidRPr="009842F4" w:rsidRDefault="00E608A4" w:rsidP="005654CC"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 201</w:t>
      </w:r>
      <w:r w:rsidR="00220913">
        <w:rPr>
          <w:rFonts w:ascii="Arial Narrow" w:hAnsi="Arial Narrow"/>
          <w:lang w:val="hr-HR"/>
        </w:rPr>
        <w:t>4</w:t>
      </w:r>
      <w:r>
        <w:rPr>
          <w:rFonts w:ascii="Arial Narrow" w:hAnsi="Arial Narrow"/>
          <w:lang w:val="hr-HR"/>
        </w:rPr>
        <w:t>.</w:t>
      </w:r>
    </w:p>
    <w:p w:rsidR="005654CC" w:rsidRPr="009842F4" w:rsidRDefault="005654CC" w:rsidP="005654CC">
      <w:pPr>
        <w:pStyle w:val="SubTitle2"/>
        <w:rPr>
          <w:rFonts w:ascii="Arial Narrow" w:hAnsi="Arial Narrow"/>
          <w:lang w:val="hr-HR"/>
        </w:rPr>
      </w:pPr>
    </w:p>
    <w:p w:rsidR="005654CC" w:rsidRDefault="005654CC" w:rsidP="005654CC">
      <w:pPr>
        <w:pStyle w:val="SubTitle1"/>
        <w:rPr>
          <w:rFonts w:ascii="Arial Narrow" w:hAnsi="Arial Narrow"/>
          <w:lang w:val="hr-HR"/>
        </w:rPr>
      </w:pPr>
      <w:r w:rsidRPr="009842F4">
        <w:rPr>
          <w:rFonts w:ascii="Arial Narrow" w:hAnsi="Arial Narrow"/>
          <w:b w:val="0"/>
          <w:sz w:val="32"/>
          <w:szCs w:val="32"/>
          <w:lang w:val="hr-HR"/>
        </w:rPr>
        <w:t>Opisni obrazac prijave</w:t>
      </w:r>
      <w:r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E608A4" w:rsidRDefault="00E608A4" w:rsidP="00E608A4">
      <w:pPr>
        <w:pStyle w:val="SubTitle2"/>
        <w:rPr>
          <w:lang w:val="hr-HR"/>
        </w:rPr>
      </w:pPr>
    </w:p>
    <w:p w:rsidR="00E608A4" w:rsidRPr="00E608A4" w:rsidRDefault="00E608A4" w:rsidP="00E608A4">
      <w:pPr>
        <w:pStyle w:val="SubTitle2"/>
        <w:rPr>
          <w:lang w:val="hr-HR"/>
        </w:rPr>
      </w:pPr>
    </w:p>
    <w:p w:rsidR="005654CC" w:rsidRPr="009842F4" w:rsidRDefault="005654CC" w:rsidP="005654CC">
      <w:pPr>
        <w:pStyle w:val="SubTitle2"/>
        <w:rPr>
          <w:rFonts w:ascii="Arial Narrow" w:hAnsi="Arial Narrow"/>
          <w:lang w:val="hr-HR"/>
        </w:rPr>
      </w:pPr>
    </w:p>
    <w:p w:rsidR="005654CC" w:rsidRDefault="005654CC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 w:rsidRPr="009842F4">
        <w:rPr>
          <w:rFonts w:ascii="Arial Narrow" w:hAnsi="Arial Narrow"/>
          <w:b w:val="0"/>
          <w:sz w:val="32"/>
          <w:szCs w:val="32"/>
          <w:lang w:val="hr-HR"/>
        </w:rPr>
        <w:t xml:space="preserve">Datum raspisivanja </w:t>
      </w:r>
      <w:r w:rsidR="0046610B">
        <w:rPr>
          <w:rFonts w:ascii="Arial Narrow" w:hAnsi="Arial Narrow"/>
          <w:b w:val="0"/>
          <w:sz w:val="32"/>
          <w:szCs w:val="32"/>
          <w:lang w:val="hr-HR"/>
        </w:rPr>
        <w:t>javnog poziva</w:t>
      </w:r>
    </w:p>
    <w:p w:rsidR="00E608A4" w:rsidRPr="00517C9B" w:rsidRDefault="00414AD8" w:rsidP="00E608A4"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30</w:t>
      </w:r>
      <w:r w:rsidR="0095279B" w:rsidRPr="00517C9B">
        <w:rPr>
          <w:rFonts w:ascii="Arial Narrow" w:hAnsi="Arial Narrow"/>
          <w:lang w:val="hr-HR"/>
        </w:rPr>
        <w:t xml:space="preserve">. </w:t>
      </w:r>
      <w:r w:rsidR="00220913">
        <w:rPr>
          <w:rFonts w:ascii="Arial Narrow" w:hAnsi="Arial Narrow"/>
          <w:lang w:val="hr-HR"/>
        </w:rPr>
        <w:t>siječnja</w:t>
      </w:r>
      <w:r w:rsidR="0095279B" w:rsidRPr="00517C9B">
        <w:rPr>
          <w:rFonts w:ascii="Arial Narrow" w:hAnsi="Arial Narrow"/>
          <w:lang w:val="hr-HR"/>
        </w:rPr>
        <w:t xml:space="preserve"> 201</w:t>
      </w:r>
      <w:r w:rsidR="00220913">
        <w:rPr>
          <w:rFonts w:ascii="Arial Narrow" w:hAnsi="Arial Narrow"/>
          <w:lang w:val="hr-HR"/>
        </w:rPr>
        <w:t>4</w:t>
      </w:r>
      <w:r w:rsidR="0095279B" w:rsidRPr="00517C9B">
        <w:rPr>
          <w:rFonts w:ascii="Arial Narrow" w:hAnsi="Arial Narrow"/>
          <w:lang w:val="hr-HR"/>
        </w:rPr>
        <w:t>.</w:t>
      </w:r>
    </w:p>
    <w:p w:rsidR="005654CC" w:rsidRPr="00517C9B" w:rsidRDefault="005654CC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 w:rsidRPr="00517C9B">
        <w:rPr>
          <w:rFonts w:ascii="Arial Narrow" w:hAnsi="Arial Narrow"/>
          <w:b w:val="0"/>
          <w:szCs w:val="32"/>
          <w:lang w:val="hr-HR"/>
        </w:rPr>
        <w:t>Rok za dostavu prijava</w:t>
      </w:r>
    </w:p>
    <w:p w:rsidR="005654CC" w:rsidRPr="00517C9B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686663" w:rsidRPr="00517C9B" w:rsidRDefault="00414AD8" w:rsidP="00686663"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3</w:t>
      </w:r>
      <w:r w:rsidR="0095279B" w:rsidRPr="00517C9B">
        <w:rPr>
          <w:rFonts w:ascii="Arial Narrow" w:hAnsi="Arial Narrow"/>
          <w:lang w:val="hr-HR"/>
        </w:rPr>
        <w:t xml:space="preserve">. </w:t>
      </w:r>
      <w:r>
        <w:rPr>
          <w:rFonts w:ascii="Arial Narrow" w:hAnsi="Arial Narrow"/>
          <w:lang w:val="hr-HR"/>
        </w:rPr>
        <w:t>ožujka</w:t>
      </w:r>
      <w:r w:rsidR="0095279B" w:rsidRPr="00517C9B">
        <w:rPr>
          <w:rFonts w:ascii="Arial Narrow" w:hAnsi="Arial Narrow"/>
          <w:lang w:val="hr-HR"/>
        </w:rPr>
        <w:t xml:space="preserve"> 201</w:t>
      </w:r>
      <w:r w:rsidR="00220913">
        <w:rPr>
          <w:rFonts w:ascii="Arial Narrow" w:hAnsi="Arial Narrow"/>
          <w:lang w:val="hr-HR"/>
        </w:rPr>
        <w:t>4</w:t>
      </w:r>
      <w:r w:rsidR="0095279B" w:rsidRPr="00517C9B">
        <w:rPr>
          <w:rFonts w:ascii="Arial Narrow" w:hAnsi="Arial Narrow"/>
          <w:lang w:val="hr-HR"/>
        </w:rPr>
        <w:t>.</w:t>
      </w:r>
    </w:p>
    <w:p w:rsidR="005654CC" w:rsidRPr="00517C9B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5654CC" w:rsidRPr="009842F4" w:rsidRDefault="005654CC" w:rsidP="00392491">
      <w:pPr>
        <w:rPr>
          <w:rFonts w:ascii="Arial Narrow" w:eastAsia="Arial Unicode MS" w:hAnsi="Arial Narrow" w:cs="Arial"/>
          <w:b/>
          <w:bCs/>
          <w:lang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5654CC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  <w:r w:rsidRPr="009842F4">
        <w:rPr>
          <w:rFonts w:ascii="Arial Narrow" w:eastAsia="Arial Unicode MS" w:hAnsi="Arial Narrow" w:cs="Arial"/>
          <w:b/>
          <w:bCs/>
          <w:lang/>
        </w:rPr>
        <w:t>Molimo da obrazac popunite korištenjem računala</w:t>
      </w:r>
    </w:p>
    <w:p w:rsidR="00392491" w:rsidRDefault="00392491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990134" w:rsidRDefault="00990134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  <w:r>
        <w:rPr>
          <w:rFonts w:ascii="Arial Narrow" w:eastAsia="Arial Unicode MS" w:hAnsi="Arial Narrow" w:cs="Arial"/>
          <w:b/>
          <w:bCs/>
          <w:lang/>
        </w:rPr>
        <w:t>Rubrike obrasca po potrebi proširite</w:t>
      </w:r>
    </w:p>
    <w:p w:rsidR="00990134" w:rsidRDefault="00990134" w:rsidP="00990134">
      <w:pPr>
        <w:rPr>
          <w:rFonts w:ascii="Arial Narrow" w:eastAsia="Arial Unicode MS" w:hAnsi="Arial Narrow" w:cs="Arial"/>
          <w:b/>
          <w:bCs/>
          <w:lang/>
        </w:rPr>
      </w:pPr>
    </w:p>
    <w:p w:rsidR="00A60396" w:rsidRPr="009842F4" w:rsidRDefault="00A60396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tbl>
      <w:tblPr>
        <w:tblpPr w:leftFromText="180" w:rightFromText="180" w:vertAnchor="text" w:tblpY="1"/>
        <w:tblOverlap w:val="never"/>
        <w:tblW w:w="9457" w:type="dxa"/>
        <w:tblInd w:w="4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122"/>
        <w:gridCol w:w="3272"/>
        <w:gridCol w:w="41"/>
        <w:gridCol w:w="1242"/>
        <w:gridCol w:w="470"/>
        <w:gridCol w:w="489"/>
        <w:gridCol w:w="1018"/>
        <w:gridCol w:w="221"/>
        <w:gridCol w:w="202"/>
        <w:gridCol w:w="1987"/>
      </w:tblGrid>
      <w:tr w:rsidR="00E11A4A" w:rsidRPr="009842F4" w:rsidTr="006A04DA">
        <w:trPr>
          <w:trHeight w:val="34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E11A4A" w:rsidRPr="00AE5AF7" w:rsidRDefault="005654CC" w:rsidP="006A04D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="00E11A4A" w:rsidRPr="00AE5AF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E11A4A" w:rsidRPr="00AE5AF7" w:rsidRDefault="00E11A4A" w:rsidP="006A04D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OSNOVNI PODACI O </w:t>
            </w:r>
            <w:r w:rsidR="005654CC" w:rsidRPr="00AE5AF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PRIJAVITELJU PROJEKTA</w:t>
            </w:r>
            <w:r w:rsidR="0008585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 </w:t>
            </w:r>
            <w:r w:rsidR="00235F16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-</w:t>
            </w:r>
            <w:r w:rsidR="0008585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 </w:t>
            </w:r>
            <w:r w:rsidR="00235F16" w:rsidRPr="0008585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NOSITELJU</w:t>
            </w:r>
          </w:p>
        </w:tc>
      </w:tr>
      <w:tr w:rsidR="00E11A4A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 w:rsidP="006A04D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Naziv </w:t>
            </w:r>
            <w:r w:rsidR="00FA521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Prijavitelja</w:t>
            </w:r>
            <w:r w:rsidR="006A04D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/škole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9842F4" w:rsidP="006A04D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(ulica i broj)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9842F4" w:rsidP="006A04D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Poštanski broj i sjedište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9842F4" w:rsidP="006A04D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Županija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9842F4" w:rsidP="006A04D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Ime i prezime  osobe ovlaštene za zastupanje i dužnost koju obavlja 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B40D3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9842F4" w:rsidP="006A04D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</w:t>
            </w:r>
            <w:r w:rsidR="000B40D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0B40D3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Telefon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0D3" w:rsidRPr="009842F4" w:rsidRDefault="000B40D3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9842F4" w:rsidP="006A04D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</w:t>
            </w:r>
            <w:r w:rsidR="000B40D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0B40D3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Mobitel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0D3" w:rsidRPr="009842F4" w:rsidRDefault="000B40D3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B40D3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9842F4" w:rsidP="006A04D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</w:t>
            </w:r>
            <w:r w:rsidR="000B40D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0B40D3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Telefaks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0D3" w:rsidRPr="009842F4" w:rsidRDefault="000B40D3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9842F4" w:rsidP="006A04D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</w:t>
            </w:r>
            <w:r w:rsidR="000B40D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8C6724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e-pošte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0D3" w:rsidRPr="009842F4" w:rsidRDefault="000B40D3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C61A3" w:rsidRPr="009842F4" w:rsidTr="00C9298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C61A3" w:rsidRPr="009842F4" w:rsidRDefault="002C61A3" w:rsidP="006A04D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C61A3" w:rsidRPr="009842F4" w:rsidRDefault="002C61A3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Internetska stranica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A3" w:rsidRPr="009842F4" w:rsidRDefault="002C61A3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2C61A3" w:rsidP="006A04D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11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žiro-računa i naziv banke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2C61A3" w:rsidP="006A04D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12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(osobni identifikacijski broj)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rPr>
          <w:trHeight w:val="34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235F16" w:rsidRPr="00AE5AF7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35F16" w:rsidRPr="00AE5AF7" w:rsidRDefault="00235F16" w:rsidP="00235F1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OSNOVNI PODACI O PRIJAVITELJU PROJEKTA</w:t>
            </w:r>
            <w:r w:rsidR="0008585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-</w:t>
            </w:r>
            <w:r w:rsidR="0008585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PARTNER 1</w:t>
            </w: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Naziv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Prijavitelja/škole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(ulica i broj)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Poštanski broj i sjedište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4.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Županija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Ime i prezime  osobe ovlaštene za zastupanje i dužnost koju obavlja 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Telefon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Mobitel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Telefaks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9.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e-pošte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Internetska stranica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žiro-računa i naziv banke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(osobni identifikacijski broj)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rPr>
          <w:trHeight w:val="34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235F16" w:rsidRPr="00AE5AF7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35F16" w:rsidRPr="00AE5AF7" w:rsidRDefault="00235F16" w:rsidP="00235F1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OSNOVNI PODACI O PRIJAVITELJU PROJEKTA</w:t>
            </w:r>
            <w:r w:rsidR="0008585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-</w:t>
            </w:r>
            <w:r w:rsidR="0008585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PARTNER 2</w:t>
            </w: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Naziv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Prijavitelja/škole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(ulica i broj)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Poštanski broj i sjedište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4.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Županija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Ime i prezime  osobe ovlaštene za zastupanje i dužnost koju obavlja 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Telefon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Mobitel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Telefaks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9.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e-pošte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Internetska stranica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žiro-računa i naziv banke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(osobni identifikacijski broj)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rPr>
          <w:trHeight w:val="34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235F16" w:rsidRPr="00AE5AF7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35F16" w:rsidRPr="00AE5AF7" w:rsidRDefault="00235F16" w:rsidP="00235F1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OSNOVNI PODACI O PRIJAVITELJU PROJEKTA</w:t>
            </w:r>
            <w:r w:rsidR="0008585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-</w:t>
            </w:r>
            <w:r w:rsidR="0008585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PARTNER 3</w:t>
            </w: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Naziv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Prijavitelja/škole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(ulica i broj)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Poštanski broj i sjedište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4.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Županija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Ime i prezime  osobe ovlaštene za zastupanje i dužnost koju obavlja 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lastRenderedPageBreak/>
              <w:t>6.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Telefon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Mobitel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Telefaks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9.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e-pošte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Internetska stranica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žiro-računa i naziv banke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(osobni identifikacijski broj)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0D7717" w:rsidRPr="009842F4" w:rsidRDefault="000D7717" w:rsidP="006A04D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II.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D7717" w:rsidRPr="009842F4" w:rsidRDefault="000D7717" w:rsidP="006A04DA">
            <w:pPr>
              <w:tabs>
                <w:tab w:val="center" w:pos="4625"/>
              </w:tabs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PODACI O PROJEKTU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ab/>
            </w:r>
          </w:p>
        </w:tc>
      </w:tr>
      <w:tr w:rsidR="000D7717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D00B95" w:rsidP="006D03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D7717" w:rsidRPr="009842F4" w:rsidRDefault="00D00B95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Tema na koju se projekt referira sukladno Uputi za prijavitelje</w:t>
            </w:r>
          </w:p>
        </w:tc>
      </w:tr>
      <w:tr w:rsidR="00D00B95" w:rsidRPr="009842F4" w:rsidTr="00D00B9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6D03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Naziv projekta</w:t>
            </w:r>
          </w:p>
        </w:tc>
      </w:tr>
      <w:tr w:rsidR="00D00B95" w:rsidRPr="009842F4" w:rsidTr="006A04DA">
        <w:tc>
          <w:tcPr>
            <w:tcW w:w="94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0B95" w:rsidRPr="009842F4" w:rsidRDefault="00D00B95" w:rsidP="000F4ADC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Opis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projekta</w:t>
            </w:r>
            <w:r w:rsidR="00517C9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– povezati s prioritetima navedenim u Uputama za prijavitelje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08585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na najviše </w:t>
            </w:r>
            <w:r w:rsidR="000F4ADC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tri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stranice teksta)</w:t>
            </w:r>
          </w:p>
        </w:tc>
      </w:tr>
      <w:tr w:rsidR="00D00B95" w:rsidRPr="009842F4" w:rsidTr="006A04DA">
        <w:tc>
          <w:tcPr>
            <w:tcW w:w="94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Molimo navesti institucije koje će se konzultirati tijekom izrade projekta</w:t>
            </w:r>
          </w:p>
        </w:tc>
      </w:tr>
      <w:tr w:rsidR="00D00B95" w:rsidRPr="009842F4" w:rsidTr="006A04DA">
        <w:tc>
          <w:tcPr>
            <w:tcW w:w="94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5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4555" w:type="dxa"/>
            <w:gridSpan w:val="3"/>
            <w:tcBorders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12C3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Ukupan iznos potreban za </w:t>
            </w:r>
            <w:r w:rsidR="00D12C3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izradu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projekta</w:t>
            </w:r>
          </w:p>
        </w:tc>
        <w:tc>
          <w:tcPr>
            <w:tcW w:w="43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.1</w:t>
            </w:r>
          </w:p>
        </w:tc>
        <w:tc>
          <w:tcPr>
            <w:tcW w:w="45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431CC1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Iznos koji se traži od </w:t>
            </w:r>
            <w:r w:rsidR="00431CC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Ministarstva turizma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5.2</w:t>
            </w:r>
          </w:p>
        </w:tc>
        <w:tc>
          <w:tcPr>
            <w:tcW w:w="45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Iznos koji je zatražen ili osiguran iz drugih izvora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894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00B95" w:rsidRPr="009842F4" w:rsidRDefault="00250B12" w:rsidP="00250B1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Voditelj</w:t>
            </w:r>
            <w:r w:rsidR="0093073F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-i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D00B95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projekta </w:t>
            </w:r>
            <w:r w:rsidR="00D00B9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93073F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- profesor</w:t>
            </w:r>
            <w:r w:rsidR="00DC204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-i</w:t>
            </w:r>
            <w:r w:rsidR="0093073F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/mentor-i</w:t>
            </w:r>
            <w:r w:rsidR="00DC204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(ime i prezime, zvanje, radno mjesto)</w:t>
            </w:r>
          </w:p>
        </w:tc>
      </w:tr>
      <w:tr w:rsidR="0093073F" w:rsidRPr="009842F4" w:rsidTr="00DC204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73F" w:rsidRDefault="0093073F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3073F" w:rsidRPr="009842F4" w:rsidRDefault="00DC2040" w:rsidP="00DC204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  <w:r w:rsidR="00AF367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za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Nositelj</w:t>
            </w:r>
            <w:r w:rsidR="00AF367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projekta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73F" w:rsidRPr="009842F4" w:rsidRDefault="0093073F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C2040" w:rsidRPr="009842F4" w:rsidTr="00DC204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40" w:rsidRDefault="00DC2040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2040" w:rsidRPr="009842F4" w:rsidRDefault="00DC2040" w:rsidP="0057552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2. </w:t>
            </w:r>
            <w:r w:rsidR="00AF367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za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Partner</w:t>
            </w:r>
            <w:r w:rsidR="00AF367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1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040" w:rsidRPr="009842F4" w:rsidRDefault="00DC2040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C2040" w:rsidRPr="009842F4" w:rsidTr="00DC204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40" w:rsidRDefault="00DC2040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2040" w:rsidRPr="009842F4" w:rsidRDefault="00DC2040" w:rsidP="0057552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3. </w:t>
            </w:r>
            <w:r w:rsidR="00AF367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za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Partner</w:t>
            </w:r>
            <w:r w:rsidR="00AF367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2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040" w:rsidRPr="009842F4" w:rsidRDefault="00DC2040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C2040" w:rsidRPr="009842F4" w:rsidTr="00DC204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40" w:rsidRDefault="00DC2040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2040" w:rsidRPr="009842F4" w:rsidRDefault="00DC2040" w:rsidP="0057552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4. </w:t>
            </w:r>
            <w:r w:rsidR="00AF367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za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Partner</w:t>
            </w:r>
            <w:r w:rsidR="00AF367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3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040" w:rsidRPr="009842F4" w:rsidRDefault="00DC2040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57552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Broj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učenika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koji sudjeluju u </w:t>
            </w:r>
            <w:r w:rsidR="0057552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izradi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projekta</w:t>
            </w:r>
            <w:r w:rsidR="00AF367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(ukupno)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DC204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0B95" w:rsidRPr="009842F4" w:rsidRDefault="00D00B95" w:rsidP="00AF367B">
            <w:pPr>
              <w:snapToGrid w:val="0"/>
              <w:ind w:left="-292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13. </w:t>
            </w:r>
            <w:r w:rsidR="00AF367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Članovi tima/ova (učenici)</w:t>
            </w:r>
          </w:p>
        </w:tc>
      </w:tr>
      <w:tr w:rsidR="00AF367B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F367B" w:rsidRDefault="00AF367B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F367B" w:rsidRDefault="00AF367B" w:rsidP="00AF367B">
            <w:pPr>
              <w:tabs>
                <w:tab w:val="left" w:pos="1410"/>
              </w:tabs>
              <w:snapToGrid w:val="0"/>
              <w:ind w:left="-292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      Ime i prezime učenika, razred, smijer – </w:t>
            </w:r>
            <w:r w:rsidR="00321C07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za prijavitelja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Nositelj</w:t>
            </w:r>
            <w:r w:rsidR="00321C07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projekta</w:t>
            </w: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0D140A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D00B9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0D140A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D00B9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0D140A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D00B9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0D140A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D00B9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0D140A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D00B9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0D140A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D00B9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0D140A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D00B9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0D140A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D00B9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0D140A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D00B9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F367B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F367B" w:rsidRDefault="00AF367B" w:rsidP="00AF367B">
            <w:pPr>
              <w:tabs>
                <w:tab w:val="left" w:pos="1410"/>
              </w:tabs>
              <w:snapToGrid w:val="0"/>
              <w:ind w:left="-292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      Ime i prezime učenika, razred, smijer – </w:t>
            </w:r>
            <w:r w:rsidR="00321C07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za prijavitelja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Partner</w:t>
            </w:r>
            <w:r w:rsidR="00321C07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1</w:t>
            </w: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1.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2.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3.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4.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5.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6.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7.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8.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9.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F367B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F367B" w:rsidRDefault="00AF367B" w:rsidP="00AF367B">
            <w:pPr>
              <w:tabs>
                <w:tab w:val="left" w:pos="1410"/>
              </w:tabs>
              <w:snapToGrid w:val="0"/>
              <w:ind w:left="-292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      Ime i prezime učenika, razred, smijer – </w:t>
            </w:r>
            <w:r w:rsidR="00321C07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za prijavitelja Partnera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1.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2.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3.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4.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5.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6.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7.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8.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9.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F367B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F367B" w:rsidRDefault="00AF367B" w:rsidP="00AF367B">
            <w:pPr>
              <w:tabs>
                <w:tab w:val="left" w:pos="1410"/>
              </w:tabs>
              <w:snapToGrid w:val="0"/>
              <w:ind w:left="-292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      Ime i prezime učenika, razred, smijer – </w:t>
            </w:r>
            <w:r w:rsidR="00321C07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za prijavitelja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Partner</w:t>
            </w:r>
            <w:r w:rsidR="00321C07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2</w:t>
            </w: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1.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2.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3.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4.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5.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6.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7.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8.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9.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0B95" w:rsidRPr="009842F4" w:rsidRDefault="00D00B95" w:rsidP="0036567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Navedite pokazatelje ocjene stanja </w:t>
            </w:r>
            <w:r w:rsidRPr="009737A4">
              <w:rPr>
                <w:rFonts w:ascii="Arial Narrow" w:eastAsia="Arial Unicode MS" w:hAnsi="Arial Narrow" w:cs="Arial"/>
                <w:i/>
                <w:sz w:val="20"/>
                <w:szCs w:val="20"/>
                <w:lang/>
              </w:rPr>
              <w:t>(broj noćenja, broj gostiju,broj učenika</w:t>
            </w:r>
            <w:r w:rsidR="00E83B4A">
              <w:rPr>
                <w:rFonts w:ascii="Arial Narrow" w:eastAsia="Arial Unicode MS" w:hAnsi="Arial Narrow" w:cs="Arial"/>
                <w:i/>
                <w:sz w:val="20"/>
                <w:szCs w:val="20"/>
                <w:lang/>
              </w:rPr>
              <w:t xml:space="preserve">, nedostatni obrazovni programi </w:t>
            </w:r>
            <w:r w:rsidRPr="009737A4">
              <w:rPr>
                <w:rFonts w:ascii="Arial Narrow" w:eastAsia="Arial Unicode MS" w:hAnsi="Arial Narrow" w:cs="Arial"/>
                <w:i/>
                <w:sz w:val="20"/>
                <w:szCs w:val="20"/>
                <w:lang/>
              </w:rPr>
              <w:t xml:space="preserve"> i dr.)</w:t>
            </w:r>
          </w:p>
        </w:tc>
      </w:tr>
      <w:tr w:rsidR="00D00B95" w:rsidRPr="009842F4" w:rsidTr="006A04DA">
        <w:tc>
          <w:tcPr>
            <w:tcW w:w="94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0B95" w:rsidRPr="009842F4" w:rsidRDefault="00D00B95" w:rsidP="00445565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Ciljevi koji se postižu provedbom predloženog projekta </w:t>
            </w:r>
            <w:r w:rsidRPr="00A60396">
              <w:rPr>
                <w:rFonts w:ascii="Arial Narrow" w:eastAsia="Arial Unicode MS" w:hAnsi="Arial Narrow" w:cs="Arial"/>
                <w:i/>
                <w:sz w:val="20"/>
                <w:szCs w:val="20"/>
                <w:lang/>
              </w:rPr>
              <w:t xml:space="preserve">(objasnite </w:t>
            </w:r>
            <w:r w:rsidR="00445565">
              <w:rPr>
                <w:rFonts w:ascii="Arial Narrow" w:eastAsia="Arial Unicode MS" w:hAnsi="Arial Narrow" w:cs="Arial"/>
                <w:i/>
                <w:sz w:val="20"/>
                <w:szCs w:val="20"/>
                <w:lang/>
              </w:rPr>
              <w:t>vezu sa Strategijom razvoja turizma  RH do 2020.)</w:t>
            </w:r>
            <w:r w:rsidRPr="00A60396">
              <w:rPr>
                <w:rFonts w:ascii="Arial Narrow" w:eastAsia="Arial Unicode MS" w:hAnsi="Arial Narrow" w:cs="Arial"/>
                <w:i/>
                <w:sz w:val="20"/>
                <w:szCs w:val="20"/>
                <w:lang/>
              </w:rPr>
              <w:t xml:space="preserve">  </w:t>
            </w:r>
          </w:p>
        </w:tc>
      </w:tr>
      <w:tr w:rsidR="00D00B95" w:rsidRPr="009842F4" w:rsidTr="006A04DA">
        <w:tc>
          <w:tcPr>
            <w:tcW w:w="94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Hodogram aktivnosti - 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pišite glavne aktivnosti koje ćete provoditi,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metode,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vremensko razdoblje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izrade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(po potrebi proširite tablicu).</w:t>
            </w:r>
          </w:p>
        </w:tc>
      </w:tr>
      <w:tr w:rsidR="00D00B95" w:rsidRPr="009842F4" w:rsidTr="0095080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0"/>
                <w:szCs w:val="20"/>
                <w:lang/>
              </w:rPr>
              <w:t>Aktivnost</w:t>
            </w:r>
          </w:p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0"/>
                <w:szCs w:val="20"/>
                <w:lang/>
              </w:rPr>
              <w:t>Metode provedbe aktivnosti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0"/>
                <w:szCs w:val="20"/>
                <w:lang/>
              </w:rPr>
              <w:t>Vremensko razdoblje</w:t>
            </w:r>
          </w:p>
        </w:tc>
      </w:tr>
      <w:tr w:rsidR="00D00B95" w:rsidRPr="009842F4" w:rsidTr="0095080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0"/>
                <w:szCs w:val="20"/>
                <w:lang/>
              </w:rPr>
              <w:t>1.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</w:tr>
      <w:tr w:rsidR="00D00B95" w:rsidRPr="009842F4" w:rsidTr="0095080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0"/>
                <w:szCs w:val="20"/>
                <w:lang/>
              </w:rPr>
              <w:t>2.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</w:tr>
      <w:tr w:rsidR="00D00B95" w:rsidRPr="009842F4" w:rsidTr="0095080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0"/>
                <w:szCs w:val="20"/>
                <w:lang/>
              </w:rPr>
              <w:t>3.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</w:tr>
      <w:tr w:rsidR="00D00B95" w:rsidRPr="009842F4" w:rsidTr="00950807">
        <w:trPr>
          <w:trHeight w:val="20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  <w:lang/>
              </w:rPr>
              <w:t>4.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</w:tr>
      <w:tr w:rsidR="00D00B95" w:rsidRPr="009842F4" w:rsidTr="0095080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  <w:lang/>
              </w:rPr>
              <w:t>5.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</w:tr>
      <w:tr w:rsidR="00D00B95" w:rsidRPr="009842F4" w:rsidTr="0095080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  <w:lang/>
              </w:rPr>
              <w:t>6.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</w:tr>
      <w:tr w:rsidR="00D00B95" w:rsidRPr="009842F4" w:rsidTr="0095080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  <w:lang/>
              </w:rPr>
              <w:t>7.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 koji način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biste uključili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predlagatelje/donositelje/provoditelje javnih politika (na lokalnoj, regionalnoj ili europskoj razini) na koje se odnosi projekt, u njegovu provedbu?</w:t>
            </w:r>
          </w:p>
        </w:tc>
      </w:tr>
      <w:tr w:rsidR="00D00B95" w:rsidRPr="009842F4" w:rsidTr="006A04DA">
        <w:tc>
          <w:tcPr>
            <w:tcW w:w="94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0B95" w:rsidRPr="009842F4" w:rsidRDefault="00D00B95" w:rsidP="00E83B4A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na koji način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biste informirali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širu javnost o projekt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</w:t>
            </w:r>
          </w:p>
        </w:tc>
      </w:tr>
      <w:tr w:rsidR="00D00B95" w:rsidRPr="009842F4" w:rsidTr="006A04DA">
        <w:tc>
          <w:tcPr>
            <w:tcW w:w="94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III.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D00B95" w:rsidRPr="009842F4" w:rsidRDefault="00D00B95" w:rsidP="00D00B95">
            <w:pPr>
              <w:tabs>
                <w:tab w:val="center" w:pos="4625"/>
              </w:tabs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VREDNOVANJE REZULTATA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ab/>
            </w: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lastRenderedPageBreak/>
              <w:t>1.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na koji način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biste izvršili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vrednovanje postignuća rezultata projekta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javnog poziva</w:t>
            </w:r>
          </w:p>
        </w:tc>
      </w:tr>
      <w:tr w:rsidR="00D00B95" w:rsidRPr="009842F4" w:rsidTr="006A04DA">
        <w:tc>
          <w:tcPr>
            <w:tcW w:w="94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</w:tbl>
    <w:p w:rsidR="007F66C8" w:rsidRPr="009842F4" w:rsidRDefault="007F66C8">
      <w:pPr>
        <w:tabs>
          <w:tab w:val="left" w:pos="2301"/>
        </w:tabs>
        <w:spacing w:after="115"/>
        <w:rPr>
          <w:rFonts w:ascii="Arial Narrow" w:hAnsi="Arial Narrow"/>
        </w:rPr>
      </w:pPr>
    </w:p>
    <w:p w:rsidR="00E11A4A" w:rsidRPr="009842F4" w:rsidRDefault="00E11A4A" w:rsidP="007F66C8">
      <w:pPr>
        <w:tabs>
          <w:tab w:val="left" w:pos="2301"/>
        </w:tabs>
        <w:spacing w:after="115"/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  <w:r w:rsidRPr="009842F4">
        <w:rPr>
          <w:rFonts w:ascii="Arial Narrow" w:eastAsia="Arial Unicode MS" w:hAnsi="Arial Narrow" w:cs="Arial"/>
          <w:b/>
          <w:bCs/>
          <w:sz w:val="22"/>
          <w:szCs w:val="22"/>
          <w:lang/>
        </w:rPr>
        <w:t>PRIJAVI ZA NATJEČAJ PRILAŽEMO SLJEDEĆU PROPISANU DOKUMENTACIJU: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50807" w:rsidRPr="000E58A0" w:rsidTr="000E58A0">
        <w:tc>
          <w:tcPr>
            <w:tcW w:w="9498" w:type="dxa"/>
          </w:tcPr>
          <w:p w:rsidR="00517C9B" w:rsidRDefault="00517C9B" w:rsidP="006902E8">
            <w:pPr>
              <w:numPr>
                <w:ilvl w:val="0"/>
                <w:numId w:val="6"/>
              </w:numPr>
              <w:tabs>
                <w:tab w:val="left" w:pos="2301"/>
              </w:tabs>
              <w:spacing w:after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Na računalu popunjen, ovjeren i potpisan Opisni obrazac projekta (</w:t>
            </w:r>
            <w:r w:rsidRPr="00517C9B">
              <w:rPr>
                <w:rFonts w:ascii="Arial Narrow" w:hAnsi="Arial Narrow"/>
                <w:sz w:val="16"/>
                <w:szCs w:val="16"/>
              </w:rPr>
              <w:t xml:space="preserve">na propisanom </w:t>
            </w:r>
          </w:p>
          <w:p w:rsidR="00517C9B" w:rsidRPr="00517C9B" w:rsidRDefault="00517C9B" w:rsidP="00517C9B">
            <w:pPr>
              <w:tabs>
                <w:tab w:val="left" w:pos="2301"/>
              </w:tabs>
              <w:spacing w:after="115"/>
              <w:ind w:left="14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</w:t>
            </w:r>
            <w:r w:rsidR="00007216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517C9B">
              <w:rPr>
                <w:rFonts w:ascii="Arial Narrow" w:hAnsi="Arial Narrow"/>
                <w:sz w:val="16"/>
                <w:szCs w:val="16"/>
              </w:rPr>
              <w:t>obrascu)</w:t>
            </w:r>
          </w:p>
          <w:p w:rsidR="00517C9B" w:rsidRDefault="00517C9B" w:rsidP="00517C9B">
            <w:pPr>
              <w:numPr>
                <w:ilvl w:val="0"/>
                <w:numId w:val="6"/>
              </w:numPr>
              <w:tabs>
                <w:tab w:val="left" w:pos="2301"/>
              </w:tabs>
              <w:spacing w:after="11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 računalu popunjene, ovjerene i potpisane Obrasce proračuna projekta za </w:t>
            </w:r>
          </w:p>
          <w:p w:rsidR="00950807" w:rsidRPr="006902E8" w:rsidRDefault="00517C9B" w:rsidP="00517C9B">
            <w:pPr>
              <w:tabs>
                <w:tab w:val="left" w:pos="2301"/>
              </w:tabs>
              <w:spacing w:after="115"/>
              <w:ind w:left="14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</w:t>
            </w:r>
            <w:r w:rsidRPr="00517C9B">
              <w:rPr>
                <w:rFonts w:ascii="Arial Narrow" w:hAnsi="Arial Narrow"/>
              </w:rPr>
              <w:t>prijavitelja i svakog od partnera u projektu</w:t>
            </w:r>
            <w:r w:rsidR="00A65A3D">
              <w:rPr>
                <w:rFonts w:ascii="Arial Narrow" w:hAnsi="Arial Narrow"/>
              </w:rPr>
              <w:t xml:space="preserve"> </w:t>
            </w:r>
            <w:r w:rsidRPr="00517C9B">
              <w:rPr>
                <w:rFonts w:ascii="Arial Narrow" w:hAnsi="Arial Narrow"/>
              </w:rPr>
              <w:t>(</w:t>
            </w:r>
            <w:r w:rsidRPr="00517C9B">
              <w:rPr>
                <w:rFonts w:ascii="Arial Narrow" w:hAnsi="Arial Narrow"/>
                <w:sz w:val="16"/>
                <w:szCs w:val="16"/>
              </w:rPr>
              <w:t>na propisanom obrascu)</w:t>
            </w:r>
          </w:p>
          <w:p w:rsidR="006902E8" w:rsidRDefault="00014E65" w:rsidP="006902E8">
            <w:pPr>
              <w:numPr>
                <w:ilvl w:val="0"/>
                <w:numId w:val="6"/>
              </w:numPr>
              <w:tabs>
                <w:tab w:val="left" w:pos="2301"/>
              </w:tabs>
              <w:spacing w:after="115"/>
              <w:rPr>
                <w:rFonts w:ascii="Arial Narrow" w:hAnsi="Arial Narrow"/>
              </w:rPr>
            </w:pPr>
            <w:r w:rsidRPr="000E58A0">
              <w:rPr>
                <w:rFonts w:ascii="Arial Narrow" w:hAnsi="Arial Narrow"/>
              </w:rPr>
              <w:t>Dokaz o pravnom statusu</w:t>
            </w:r>
            <w:r w:rsidR="00517C9B">
              <w:rPr>
                <w:rFonts w:ascii="Arial Narrow" w:hAnsi="Arial Narrow"/>
              </w:rPr>
              <w:t xml:space="preserve"> prijavitelja i partnera </w:t>
            </w:r>
          </w:p>
          <w:p w:rsidR="00A60396" w:rsidRPr="006902E8" w:rsidRDefault="00014E65" w:rsidP="006902E8">
            <w:pPr>
              <w:numPr>
                <w:ilvl w:val="0"/>
                <w:numId w:val="6"/>
              </w:numPr>
              <w:tabs>
                <w:tab w:val="left" w:pos="2301"/>
              </w:tabs>
              <w:spacing w:after="115"/>
              <w:rPr>
                <w:rFonts w:ascii="Arial Narrow" w:hAnsi="Arial Narrow"/>
              </w:rPr>
            </w:pPr>
            <w:r w:rsidRPr="006902E8">
              <w:rPr>
                <w:rFonts w:ascii="Arial Narrow" w:hAnsi="Arial Narrow"/>
              </w:rPr>
              <w:t xml:space="preserve">Potvrdu nadležne Porezne uprave o nepostojanju duga prema državi (ne stariju </w:t>
            </w:r>
            <w:r w:rsidR="00A60396" w:rsidRPr="006902E8">
              <w:rPr>
                <w:rFonts w:ascii="Arial Narrow" w:hAnsi="Arial Narrow"/>
              </w:rPr>
              <w:t xml:space="preserve">  </w:t>
            </w:r>
          </w:p>
          <w:p w:rsidR="00014E65" w:rsidRDefault="00A60396" w:rsidP="00A60396">
            <w:pPr>
              <w:tabs>
                <w:tab w:val="left" w:pos="230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</w:t>
            </w:r>
            <w:r w:rsidR="00014E65" w:rsidRPr="000E58A0">
              <w:rPr>
                <w:rFonts w:ascii="Arial Narrow" w:hAnsi="Arial Narrow"/>
              </w:rPr>
              <w:t xml:space="preserve">od </w:t>
            </w:r>
            <w:r w:rsidR="00014E65" w:rsidRPr="00A60396">
              <w:rPr>
                <w:rFonts w:ascii="Arial Narrow" w:hAnsi="Arial Narrow"/>
              </w:rPr>
              <w:t xml:space="preserve"> 30 dana)</w:t>
            </w:r>
          </w:p>
          <w:p w:rsidR="00A60396" w:rsidRPr="00A60396" w:rsidRDefault="00A60396" w:rsidP="00A60396">
            <w:pPr>
              <w:tabs>
                <w:tab w:val="left" w:pos="2301"/>
              </w:tabs>
              <w:rPr>
                <w:rFonts w:ascii="Arial Narrow" w:hAnsi="Arial Narrow"/>
              </w:rPr>
            </w:pPr>
          </w:p>
          <w:p w:rsidR="00014E65" w:rsidRDefault="00014E65" w:rsidP="000E58A0">
            <w:pPr>
              <w:numPr>
                <w:ilvl w:val="0"/>
                <w:numId w:val="6"/>
              </w:numPr>
              <w:tabs>
                <w:tab w:val="left" w:pos="2301"/>
              </w:tabs>
              <w:spacing w:after="115"/>
              <w:rPr>
                <w:rFonts w:ascii="Arial Narrow" w:hAnsi="Arial Narrow"/>
              </w:rPr>
            </w:pPr>
            <w:r w:rsidRPr="000E58A0">
              <w:rPr>
                <w:rFonts w:ascii="Arial Narrow" w:hAnsi="Arial Narrow"/>
              </w:rPr>
              <w:t xml:space="preserve">Dokaz da je mentor/profesor </w:t>
            </w:r>
            <w:r w:rsidR="002B3812" w:rsidRPr="000E58A0">
              <w:rPr>
                <w:rFonts w:ascii="Arial Narrow" w:hAnsi="Arial Narrow"/>
              </w:rPr>
              <w:t>zaposlenik škole</w:t>
            </w:r>
            <w:r w:rsidR="00AF367B">
              <w:rPr>
                <w:rFonts w:ascii="Arial Narrow" w:hAnsi="Arial Narrow"/>
              </w:rPr>
              <w:t xml:space="preserve"> (za sve mentore)</w:t>
            </w:r>
          </w:p>
          <w:p w:rsidR="00AF367B" w:rsidRPr="000E58A0" w:rsidRDefault="00AF367B" w:rsidP="00AF367B">
            <w:pPr>
              <w:numPr>
                <w:ilvl w:val="0"/>
                <w:numId w:val="6"/>
              </w:numPr>
              <w:tabs>
                <w:tab w:val="left" w:pos="2301"/>
              </w:tabs>
              <w:spacing w:after="11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Izjavu o partnerstvu (ako se projekt prijavljuje u partnerstvu)</w:t>
            </w:r>
            <w:r w:rsidR="00A65A3D">
              <w:rPr>
                <w:rFonts w:ascii="Arial Narrow" w:hAnsi="Arial Narrow"/>
              </w:rPr>
              <w:t xml:space="preserve"> </w:t>
            </w:r>
            <w:r w:rsidR="00A65A3D" w:rsidRPr="00517C9B">
              <w:rPr>
                <w:rFonts w:ascii="Arial Narrow" w:hAnsi="Arial Narrow"/>
              </w:rPr>
              <w:t>(</w:t>
            </w:r>
            <w:r w:rsidR="00A65A3D" w:rsidRPr="00517C9B">
              <w:rPr>
                <w:rFonts w:ascii="Arial Narrow" w:hAnsi="Arial Narrow"/>
                <w:sz w:val="16"/>
                <w:szCs w:val="16"/>
              </w:rPr>
              <w:t>na propisanom obrascu)</w:t>
            </w:r>
          </w:p>
        </w:tc>
      </w:tr>
    </w:tbl>
    <w:p w:rsidR="009842F4" w:rsidRDefault="009842F4" w:rsidP="006902E8">
      <w:pPr>
        <w:tabs>
          <w:tab w:val="left" w:pos="2301"/>
        </w:tabs>
        <w:jc w:val="both"/>
        <w:rPr>
          <w:rFonts w:ascii="Arial Narrow" w:hAnsi="Arial Narrow"/>
        </w:rPr>
      </w:pPr>
    </w:p>
    <w:p w:rsidR="006902E8" w:rsidRPr="009842F4" w:rsidRDefault="006902E8" w:rsidP="006902E8">
      <w:pPr>
        <w:tabs>
          <w:tab w:val="left" w:pos="2301"/>
        </w:tabs>
        <w:jc w:val="both"/>
        <w:rPr>
          <w:rFonts w:ascii="Arial Narrow" w:hAnsi="Arial Narrow"/>
        </w:rPr>
      </w:pPr>
    </w:p>
    <w:tbl>
      <w:tblPr>
        <w:tblW w:w="324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225"/>
      </w:tblGrid>
      <w:tr w:rsidR="00AA3D03" w:rsidRPr="009842F4" w:rsidTr="00AA3D03">
        <w:tc>
          <w:tcPr>
            <w:tcW w:w="20" w:type="dxa"/>
            <w:shd w:val="clear" w:color="auto" w:fill="auto"/>
            <w:vAlign w:val="center"/>
          </w:tcPr>
          <w:p w:rsidR="00AA3D03" w:rsidRPr="009842F4" w:rsidRDefault="00AA3D03" w:rsidP="006902E8">
            <w:pPr>
              <w:tabs>
                <w:tab w:val="left" w:pos="2301"/>
              </w:tabs>
              <w:snapToGrid w:val="0"/>
              <w:jc w:val="both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A3D03" w:rsidRDefault="00AA3D03" w:rsidP="006902E8">
            <w:pPr>
              <w:snapToGri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6902E8" w:rsidRPr="009842F4" w:rsidRDefault="006902E8" w:rsidP="006902E8">
            <w:pPr>
              <w:snapToGri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A3D03" w:rsidRPr="009842F4" w:rsidTr="00AA3D03">
        <w:tc>
          <w:tcPr>
            <w:tcW w:w="20" w:type="dxa"/>
            <w:shd w:val="clear" w:color="auto" w:fill="auto"/>
            <w:vAlign w:val="center"/>
          </w:tcPr>
          <w:p w:rsidR="00AA3D03" w:rsidRPr="009842F4" w:rsidRDefault="00AA3D03" w:rsidP="006902E8">
            <w:pPr>
              <w:snapToGrid w:val="0"/>
              <w:jc w:val="both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AA3D03" w:rsidRPr="009842F4" w:rsidRDefault="00AA3D03" w:rsidP="006902E8">
            <w:pPr>
              <w:snapToGrid w:val="0"/>
              <w:jc w:val="both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Ime i prezime osobe ovlaštene za zastupanje </w:t>
            </w:r>
            <w:r w:rsidR="008774A9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 prijavitelja/nositelja</w:t>
            </w:r>
          </w:p>
        </w:tc>
      </w:tr>
    </w:tbl>
    <w:p w:rsidR="006902E8" w:rsidRDefault="00E11A4A" w:rsidP="006902E8">
      <w:pPr>
        <w:jc w:val="both"/>
        <w:rPr>
          <w:rFonts w:ascii="Arial Narrow" w:eastAsia="Arial Unicode MS" w:hAnsi="Arial Narrow" w:cs="Arial"/>
          <w:b/>
          <w:sz w:val="22"/>
          <w:szCs w:val="22"/>
          <w:lang/>
        </w:rPr>
      </w:pPr>
      <w:r w:rsidRPr="009842F4">
        <w:rPr>
          <w:rFonts w:ascii="Arial Narrow" w:eastAsia="Arial Unicode MS" w:hAnsi="Arial Narrow" w:cs="Arial"/>
          <w:b/>
          <w:sz w:val="22"/>
          <w:szCs w:val="22"/>
          <w:lang/>
        </w:rPr>
        <w:t>MP</w:t>
      </w:r>
    </w:p>
    <w:p w:rsidR="006902E8" w:rsidRDefault="006902E8" w:rsidP="006902E8">
      <w:pPr>
        <w:jc w:val="both"/>
        <w:rPr>
          <w:rFonts w:ascii="Arial Narrow" w:eastAsia="Arial Unicode MS" w:hAnsi="Arial Narrow" w:cs="Arial"/>
          <w:b/>
          <w:sz w:val="22"/>
          <w:szCs w:val="22"/>
          <w:lang/>
        </w:rPr>
      </w:pPr>
    </w:p>
    <w:p w:rsidR="006902E8" w:rsidRDefault="006902E8" w:rsidP="006902E8">
      <w:pPr>
        <w:jc w:val="both"/>
        <w:rPr>
          <w:rFonts w:ascii="Arial Narrow" w:eastAsia="Arial Unicode MS" w:hAnsi="Arial Narrow" w:cs="Arial"/>
          <w:b/>
          <w:sz w:val="22"/>
          <w:szCs w:val="22"/>
          <w:lang/>
        </w:rPr>
      </w:pPr>
    </w:p>
    <w:p w:rsidR="00E11A4A" w:rsidRPr="006902E8" w:rsidRDefault="00AA3D03" w:rsidP="006902E8">
      <w:pPr>
        <w:jc w:val="both"/>
        <w:rPr>
          <w:rFonts w:ascii="Arial Narrow" w:eastAsia="Arial Unicode MS" w:hAnsi="Arial Narrow" w:cs="Arial"/>
          <w:b/>
          <w:sz w:val="22"/>
          <w:szCs w:val="22"/>
          <w:lang/>
        </w:rPr>
      </w:pPr>
      <w:r>
        <w:rPr>
          <w:rFonts w:ascii="Arial Narrow" w:hAnsi="Arial Narrow"/>
        </w:rPr>
        <w:t>_______________________________</w:t>
      </w:r>
    </w:p>
    <w:p w:rsidR="00AA3D03" w:rsidRPr="00AA3D03" w:rsidRDefault="00AA3D03" w:rsidP="006902E8">
      <w:pPr>
        <w:jc w:val="both"/>
        <w:rPr>
          <w:rFonts w:ascii="Arial Narrow" w:hAnsi="Arial Narrow"/>
          <w:b/>
        </w:rPr>
      </w:pPr>
      <w:r w:rsidRPr="00AA3D03">
        <w:rPr>
          <w:rFonts w:ascii="Arial Narrow" w:hAnsi="Arial Narrow"/>
          <w:b/>
        </w:rPr>
        <w:t>Potpis</w:t>
      </w:r>
    </w:p>
    <w:p w:rsidR="00E11A4A" w:rsidRPr="009842F4" w:rsidRDefault="00E11A4A" w:rsidP="006902E8">
      <w:pPr>
        <w:jc w:val="both"/>
        <w:rPr>
          <w:rFonts w:ascii="Arial Narrow" w:eastAsia="Arial Unicode MS" w:hAnsi="Arial Narrow" w:cs="Arial"/>
          <w:b/>
          <w:sz w:val="22"/>
          <w:szCs w:val="22"/>
          <w:lang/>
        </w:rPr>
      </w:pPr>
    </w:p>
    <w:p w:rsidR="00E11A4A" w:rsidRPr="009842F4" w:rsidRDefault="00E11A4A" w:rsidP="006902E8">
      <w:pPr>
        <w:jc w:val="both"/>
        <w:rPr>
          <w:rFonts w:ascii="Arial Narrow" w:eastAsia="Arial Unicode MS" w:hAnsi="Arial Narrow" w:cs="Arial"/>
          <w:b/>
          <w:sz w:val="22"/>
          <w:szCs w:val="22"/>
          <w:lang/>
        </w:rPr>
      </w:pPr>
    </w:p>
    <w:p w:rsidR="00E11A4A" w:rsidRPr="009842F4" w:rsidRDefault="00E11A4A" w:rsidP="006902E8">
      <w:pPr>
        <w:jc w:val="both"/>
        <w:rPr>
          <w:rFonts w:ascii="Arial Narrow" w:eastAsia="Arial Unicode MS" w:hAnsi="Arial Narrow" w:cs="Arial"/>
          <w:b/>
          <w:sz w:val="22"/>
          <w:szCs w:val="22"/>
          <w:lang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9842F4" w:rsidRDefault="00E11A4A" w:rsidP="006902E8">
            <w:pPr>
              <w:snapToGrid w:val="0"/>
              <w:jc w:val="both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 w:rsidP="006902E8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9842F4" w:rsidRDefault="00E11A4A" w:rsidP="006902E8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 w:rsidP="006902E8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9842F4" w:rsidRDefault="00E11A4A" w:rsidP="00220913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220913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0F4238" w:rsidRDefault="000F4238">
      <w:pPr>
        <w:rPr>
          <w:rFonts w:ascii="Arial Narrow" w:hAnsi="Arial Narrow"/>
        </w:rPr>
      </w:pPr>
    </w:p>
    <w:p w:rsidR="000F4238" w:rsidRPr="009842F4" w:rsidRDefault="000F4238">
      <w:pPr>
        <w:rPr>
          <w:rFonts w:ascii="Arial Narrow" w:hAnsi="Arial Narrow"/>
        </w:rPr>
      </w:pPr>
    </w:p>
    <w:sectPr w:rsidR="000F4238" w:rsidRPr="009842F4" w:rsidSect="00CD16B7">
      <w:footerReference w:type="default" r:id="rId13"/>
      <w:footerReference w:type="first" r:id="rId14"/>
      <w:pgSz w:w="11906" w:h="16838" w:code="9"/>
      <w:pgMar w:top="1134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CBC" w:rsidRDefault="00657CBC">
      <w:r>
        <w:separator/>
      </w:r>
    </w:p>
  </w:endnote>
  <w:endnote w:type="continuationSeparator" w:id="0">
    <w:p w:rsidR="00657CBC" w:rsidRDefault="0065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DF2" w:rsidRDefault="00D23DF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3065">
      <w:rPr>
        <w:noProof/>
      </w:rPr>
      <w:t>2</w:t>
    </w:r>
    <w:r>
      <w:fldChar w:fldCharType="end"/>
    </w:r>
  </w:p>
  <w:p w:rsidR="00D23DF2" w:rsidRDefault="00D23D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DF2" w:rsidRDefault="00D23DF2">
    <w:pPr>
      <w:pStyle w:val="Footer"/>
      <w:jc w:val="right"/>
    </w:pPr>
  </w:p>
  <w:p w:rsidR="00D23DF2" w:rsidRDefault="00D23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CBC" w:rsidRDefault="00657CBC">
      <w:r>
        <w:separator/>
      </w:r>
    </w:p>
  </w:footnote>
  <w:footnote w:type="continuationSeparator" w:id="0">
    <w:p w:rsidR="00657CBC" w:rsidRDefault="00657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55A6B68"/>
    <w:multiLevelType w:val="hybridMultilevel"/>
    <w:tmpl w:val="1338A2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16D7A"/>
    <w:multiLevelType w:val="hybridMultilevel"/>
    <w:tmpl w:val="44201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355E9"/>
    <w:multiLevelType w:val="hybridMultilevel"/>
    <w:tmpl w:val="B688F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B082F"/>
    <w:multiLevelType w:val="hybridMultilevel"/>
    <w:tmpl w:val="9F169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81A61"/>
    <w:multiLevelType w:val="hybridMultilevel"/>
    <w:tmpl w:val="593A5C2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BF3"/>
    <w:rsid w:val="00007216"/>
    <w:rsid w:val="00014E65"/>
    <w:rsid w:val="00025846"/>
    <w:rsid w:val="00052FEA"/>
    <w:rsid w:val="00085854"/>
    <w:rsid w:val="0008623E"/>
    <w:rsid w:val="000A4004"/>
    <w:rsid w:val="000B40D3"/>
    <w:rsid w:val="000C795B"/>
    <w:rsid w:val="000D140A"/>
    <w:rsid w:val="000D7717"/>
    <w:rsid w:val="000E3112"/>
    <w:rsid w:val="000E4DC7"/>
    <w:rsid w:val="000E58A0"/>
    <w:rsid w:val="000F1632"/>
    <w:rsid w:val="000F4238"/>
    <w:rsid w:val="000F4ADC"/>
    <w:rsid w:val="000F655A"/>
    <w:rsid w:val="00101BA7"/>
    <w:rsid w:val="001A1FAA"/>
    <w:rsid w:val="001E4DB7"/>
    <w:rsid w:val="00201C0E"/>
    <w:rsid w:val="002079C1"/>
    <w:rsid w:val="00220913"/>
    <w:rsid w:val="00235F16"/>
    <w:rsid w:val="00243FD8"/>
    <w:rsid w:val="00250B12"/>
    <w:rsid w:val="00284C59"/>
    <w:rsid w:val="0029191A"/>
    <w:rsid w:val="002B3812"/>
    <w:rsid w:val="002C2891"/>
    <w:rsid w:val="002C61A3"/>
    <w:rsid w:val="002D4B71"/>
    <w:rsid w:val="00302201"/>
    <w:rsid w:val="00306721"/>
    <w:rsid w:val="00307F6D"/>
    <w:rsid w:val="003163ED"/>
    <w:rsid w:val="00321C07"/>
    <w:rsid w:val="00325D20"/>
    <w:rsid w:val="00330A4F"/>
    <w:rsid w:val="0036567B"/>
    <w:rsid w:val="003713A2"/>
    <w:rsid w:val="003772C8"/>
    <w:rsid w:val="00383065"/>
    <w:rsid w:val="00392229"/>
    <w:rsid w:val="00392491"/>
    <w:rsid w:val="003A1187"/>
    <w:rsid w:val="003E4AE4"/>
    <w:rsid w:val="004113C2"/>
    <w:rsid w:val="00414AD8"/>
    <w:rsid w:val="00424110"/>
    <w:rsid w:val="00431CC1"/>
    <w:rsid w:val="00445565"/>
    <w:rsid w:val="00453CD6"/>
    <w:rsid w:val="0046610B"/>
    <w:rsid w:val="00484CF9"/>
    <w:rsid w:val="004A0951"/>
    <w:rsid w:val="004B0D7A"/>
    <w:rsid w:val="004C56A1"/>
    <w:rsid w:val="004F4281"/>
    <w:rsid w:val="00517C9B"/>
    <w:rsid w:val="005654CC"/>
    <w:rsid w:val="00570E9C"/>
    <w:rsid w:val="00575522"/>
    <w:rsid w:val="005C3BC7"/>
    <w:rsid w:val="005F0A28"/>
    <w:rsid w:val="005F11FF"/>
    <w:rsid w:val="005F7510"/>
    <w:rsid w:val="00642475"/>
    <w:rsid w:val="00642C60"/>
    <w:rsid w:val="00657CBC"/>
    <w:rsid w:val="00660AEC"/>
    <w:rsid w:val="006667AA"/>
    <w:rsid w:val="00667DF2"/>
    <w:rsid w:val="00686663"/>
    <w:rsid w:val="006902E8"/>
    <w:rsid w:val="006A04DA"/>
    <w:rsid w:val="006D0311"/>
    <w:rsid w:val="0073768F"/>
    <w:rsid w:val="00756772"/>
    <w:rsid w:val="007A59E1"/>
    <w:rsid w:val="007D08CC"/>
    <w:rsid w:val="007F66C8"/>
    <w:rsid w:val="008205C3"/>
    <w:rsid w:val="00855DE7"/>
    <w:rsid w:val="008774A9"/>
    <w:rsid w:val="0087792E"/>
    <w:rsid w:val="008C6724"/>
    <w:rsid w:val="008F576F"/>
    <w:rsid w:val="009011F4"/>
    <w:rsid w:val="00904C01"/>
    <w:rsid w:val="00925D75"/>
    <w:rsid w:val="0093073F"/>
    <w:rsid w:val="0094683B"/>
    <w:rsid w:val="00950807"/>
    <w:rsid w:val="0095279B"/>
    <w:rsid w:val="00954A91"/>
    <w:rsid w:val="009612DD"/>
    <w:rsid w:val="009737A4"/>
    <w:rsid w:val="00975541"/>
    <w:rsid w:val="00980479"/>
    <w:rsid w:val="009842F4"/>
    <w:rsid w:val="00990134"/>
    <w:rsid w:val="009B24B2"/>
    <w:rsid w:val="009C33DB"/>
    <w:rsid w:val="009C4FD6"/>
    <w:rsid w:val="00A46A93"/>
    <w:rsid w:val="00A60396"/>
    <w:rsid w:val="00A65A3D"/>
    <w:rsid w:val="00AA3D03"/>
    <w:rsid w:val="00AB626E"/>
    <w:rsid w:val="00AE5AF7"/>
    <w:rsid w:val="00AF367B"/>
    <w:rsid w:val="00B01A3E"/>
    <w:rsid w:val="00B4681D"/>
    <w:rsid w:val="00BB61E8"/>
    <w:rsid w:val="00C14AAE"/>
    <w:rsid w:val="00C830B9"/>
    <w:rsid w:val="00C92987"/>
    <w:rsid w:val="00C950E7"/>
    <w:rsid w:val="00C96D8C"/>
    <w:rsid w:val="00CA5258"/>
    <w:rsid w:val="00CD16B7"/>
    <w:rsid w:val="00CD6877"/>
    <w:rsid w:val="00CF0AAA"/>
    <w:rsid w:val="00D00B95"/>
    <w:rsid w:val="00D1194E"/>
    <w:rsid w:val="00D12C35"/>
    <w:rsid w:val="00D15039"/>
    <w:rsid w:val="00D22886"/>
    <w:rsid w:val="00D23DF2"/>
    <w:rsid w:val="00D65100"/>
    <w:rsid w:val="00D6668F"/>
    <w:rsid w:val="00D7058C"/>
    <w:rsid w:val="00D75F23"/>
    <w:rsid w:val="00D80281"/>
    <w:rsid w:val="00DB52D7"/>
    <w:rsid w:val="00DC2040"/>
    <w:rsid w:val="00DC76E4"/>
    <w:rsid w:val="00E11A4A"/>
    <w:rsid w:val="00E608A4"/>
    <w:rsid w:val="00E72B5C"/>
    <w:rsid w:val="00E83B4A"/>
    <w:rsid w:val="00E8790B"/>
    <w:rsid w:val="00E91E60"/>
    <w:rsid w:val="00F22CC3"/>
    <w:rsid w:val="00F47EE0"/>
    <w:rsid w:val="00F6447D"/>
    <w:rsid w:val="00F659B0"/>
    <w:rsid w:val="00F67613"/>
    <w:rsid w:val="00F97C3C"/>
    <w:rsid w:val="00FA4D17"/>
    <w:rsid w:val="00FA5218"/>
    <w:rsid w:val="00FB55C0"/>
    <w:rsid w:val="00FE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table" w:styleId="TableGrid">
    <w:name w:val="Table Grid"/>
    <w:basedOn w:val="TableNormal"/>
    <w:rsid w:val="00950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table" w:styleId="TableGrid">
    <w:name w:val="Table Grid"/>
    <w:basedOn w:val="TableNormal"/>
    <w:rsid w:val="00950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8BA9313D74844A10E7A5F7E345CFD" ma:contentTypeVersion="0" ma:contentTypeDescription="Create a new document." ma:contentTypeScope="" ma:versionID="9512459086596909af6cfb2a3ce64f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E0680C-F46F-47C7-8AE7-D36968EFA6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7FC4B1-42AE-47FF-B2B1-CE9EEB6DF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72A6F0-FF19-417D-B880-704F78044F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hdesk</cp:lastModifiedBy>
  <cp:revision>2</cp:revision>
  <cp:lastPrinted>2014-01-16T13:12:00Z</cp:lastPrinted>
  <dcterms:created xsi:type="dcterms:W3CDTF">2014-01-30T08:38:00Z</dcterms:created>
  <dcterms:modified xsi:type="dcterms:W3CDTF">2014-01-30T08:38:00Z</dcterms:modified>
</cp:coreProperties>
</file>