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F0F" w14:paraId="7B4400E0" w14:textId="77777777" w:rsidTr="000802A4">
        <w:tc>
          <w:tcPr>
            <w:tcW w:w="9854" w:type="dxa"/>
            <w:shd w:val="clear" w:color="auto" w:fill="F9FFC5"/>
            <w:vAlign w:val="center"/>
          </w:tcPr>
          <w:p w14:paraId="2311C1C9" w14:textId="16BF0F4C" w:rsidR="005A1F0F" w:rsidRDefault="005A1F0F" w:rsidP="000802A4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5A1F0F">
              <w:rPr>
                <w:rStyle w:val="Emphasis"/>
                <w:rFonts w:ascii="Calibri" w:hAnsi="Calibri"/>
                <w:b/>
                <w:i w:val="0"/>
                <w:sz w:val="28"/>
              </w:rPr>
              <w:t>OBRAZAC</w:t>
            </w:r>
            <w:r w:rsidRPr="005A1F0F">
              <w:rPr>
                <w:rFonts w:ascii="Calibri" w:hAnsi="Calibri"/>
                <w:b/>
                <w:sz w:val="28"/>
              </w:rPr>
              <w:t xml:space="preserve"> OPISA PROJEKTA KTG 2018.</w:t>
            </w:r>
          </w:p>
        </w:tc>
      </w:tr>
    </w:tbl>
    <w:p w14:paraId="241C1049" w14:textId="35107ECD" w:rsidR="00B7147E" w:rsidRPr="005A1F0F" w:rsidRDefault="00B7147E" w:rsidP="005A1F0F">
      <w:pPr>
        <w:rPr>
          <w:rFonts w:ascii="Calibri" w:eastAsia="Arial Unicode MS" w:hAnsi="Calibri" w:cs="Arial"/>
          <w:b/>
          <w:bCs/>
        </w:rPr>
      </w:pPr>
    </w:p>
    <w:p w14:paraId="63A99603" w14:textId="067AFFC3" w:rsidR="005654CC" w:rsidRPr="005A1F0F" w:rsidRDefault="005A1F0F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5A1F0F">
        <w:rPr>
          <w:rFonts w:ascii="Calibri" w:eastAsia="Arial Unicode MS" w:hAnsi="Calibri" w:cs="Arial"/>
          <w:b/>
          <w:bCs/>
        </w:rPr>
        <w:t>O</w:t>
      </w:r>
      <w:r w:rsidR="005654CC" w:rsidRPr="005A1F0F">
        <w:rPr>
          <w:rFonts w:ascii="Calibri" w:eastAsia="Arial Unicode MS" w:hAnsi="Calibri" w:cs="Arial"/>
          <w:b/>
          <w:bCs/>
        </w:rPr>
        <w:t xml:space="preserve">brazac </w:t>
      </w:r>
      <w:r w:rsidRPr="005A1F0F">
        <w:rPr>
          <w:rFonts w:ascii="Calibri" w:eastAsia="Arial Unicode MS" w:hAnsi="Calibri" w:cs="Arial"/>
          <w:b/>
          <w:bCs/>
        </w:rPr>
        <w:t xml:space="preserve">popunite </w:t>
      </w:r>
      <w:r w:rsidR="009F1636" w:rsidRPr="005A1F0F">
        <w:rPr>
          <w:rFonts w:ascii="Calibri" w:eastAsia="Arial Unicode MS" w:hAnsi="Calibri" w:cs="Arial"/>
          <w:b/>
          <w:bCs/>
        </w:rPr>
        <w:t xml:space="preserve">isključivo </w:t>
      </w:r>
      <w:r w:rsidR="005654CC" w:rsidRPr="005A1F0F">
        <w:rPr>
          <w:rFonts w:ascii="Calibri" w:eastAsia="Arial Unicode MS" w:hAnsi="Calibri" w:cs="Arial"/>
          <w:b/>
          <w:bCs/>
        </w:rPr>
        <w:t>korištenjem računala</w:t>
      </w:r>
    </w:p>
    <w:p w14:paraId="37B28C2B" w14:textId="77777777" w:rsidR="005A1F0F" w:rsidRPr="005A1F0F" w:rsidRDefault="005A1F0F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14:paraId="7BECD497" w14:textId="77777777" w:rsidR="006C011B" w:rsidRPr="005A1F0F" w:rsidRDefault="006C011B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14:paraId="47A4AD73" w14:textId="3F827177" w:rsidR="005654CC" w:rsidRPr="005A1F0F" w:rsidRDefault="009F1636" w:rsidP="00074B02">
      <w:pPr>
        <w:ind w:hanging="13"/>
        <w:rPr>
          <w:rFonts w:ascii="Calibri" w:eastAsia="Arial Unicode MS" w:hAnsi="Calibri" w:cs="Arial"/>
          <w:b/>
          <w:bCs/>
        </w:rPr>
      </w:pPr>
      <w:r w:rsidRPr="005A1F0F">
        <w:rPr>
          <w:rFonts w:ascii="Calibri" w:eastAsia="Arial Unicode MS" w:hAnsi="Calibri" w:cs="Arial"/>
          <w:b/>
          <w:bCs/>
        </w:rPr>
        <w:t>P</w:t>
      </w:r>
      <w:r w:rsidR="003D4C05" w:rsidRPr="005A1F0F">
        <w:rPr>
          <w:rFonts w:ascii="Calibri" w:eastAsia="Arial Unicode MS" w:hAnsi="Calibri" w:cs="Arial"/>
          <w:b/>
          <w:bCs/>
        </w:rPr>
        <w:t>rijavitelj</w:t>
      </w:r>
      <w:r w:rsidR="00C6728E" w:rsidRPr="005A1F0F">
        <w:rPr>
          <w:rFonts w:ascii="Calibri" w:eastAsia="Arial Unicode MS" w:hAnsi="Calibri" w:cs="Arial"/>
          <w:b/>
          <w:bCs/>
        </w:rPr>
        <w:t xml:space="preserve"> </w:t>
      </w:r>
      <w:r w:rsidR="003D4C05" w:rsidRPr="005A1F0F">
        <w:rPr>
          <w:rFonts w:ascii="Calibri" w:eastAsia="Arial Unicode MS" w:hAnsi="Calibri" w:cs="Arial"/>
          <w:b/>
          <w:bCs/>
        </w:rPr>
        <w:t>pro</w:t>
      </w:r>
      <w:r w:rsidR="00C30F70" w:rsidRPr="005A1F0F">
        <w:rPr>
          <w:rFonts w:ascii="Calibri" w:eastAsia="Arial Unicode MS" w:hAnsi="Calibri" w:cs="Arial"/>
          <w:b/>
          <w:bCs/>
        </w:rPr>
        <w:t>jekta</w:t>
      </w:r>
      <w:r w:rsidR="003D4C05" w:rsidRPr="005A1F0F">
        <w:rPr>
          <w:rFonts w:ascii="Calibri" w:eastAsia="Arial Unicode MS" w:hAnsi="Calibri" w:cs="Arial"/>
          <w:b/>
          <w:bCs/>
        </w:rPr>
        <w:t>:  _____________________________________________</w:t>
      </w:r>
      <w:r w:rsidR="005A1F0F">
        <w:rPr>
          <w:rFonts w:ascii="Calibri" w:eastAsia="Arial Unicode MS" w:hAnsi="Calibri" w:cs="Arial"/>
          <w:b/>
          <w:bCs/>
        </w:rPr>
        <w:t>_______</w:t>
      </w:r>
      <w:r w:rsidR="003D4C05" w:rsidRPr="005A1F0F">
        <w:rPr>
          <w:rFonts w:ascii="Calibri" w:eastAsia="Arial Unicode MS" w:hAnsi="Calibri" w:cs="Arial"/>
          <w:b/>
          <w:bCs/>
        </w:rPr>
        <w:t>___________</w:t>
      </w:r>
    </w:p>
    <w:p w14:paraId="139EF3B7" w14:textId="77777777" w:rsidR="00092880" w:rsidRPr="005A1F0F" w:rsidRDefault="00092880" w:rsidP="00074B02">
      <w:pPr>
        <w:rPr>
          <w:rFonts w:ascii="Calibri" w:eastAsia="Arial Unicode MS" w:hAnsi="Calibri" w:cs="Arial"/>
          <w:b/>
          <w:bCs/>
        </w:rPr>
      </w:pPr>
    </w:p>
    <w:p w14:paraId="53F86C46" w14:textId="77777777" w:rsidR="006C011B" w:rsidRPr="005A1F0F" w:rsidRDefault="006C011B" w:rsidP="00074B02">
      <w:pPr>
        <w:rPr>
          <w:rFonts w:ascii="Calibri" w:eastAsia="Arial Unicode MS" w:hAnsi="Calibri" w:cs="Arial"/>
          <w:b/>
          <w:bCs/>
        </w:rPr>
      </w:pPr>
    </w:p>
    <w:tbl>
      <w:tblPr>
        <w:tblW w:w="991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9230"/>
      </w:tblGrid>
      <w:tr w:rsidR="00384E30" w:rsidRPr="005A1F0F" w14:paraId="4C8FE4C8" w14:textId="77777777" w:rsidTr="000802A4">
        <w:trPr>
          <w:trHeight w:val="1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5EAD7E" w14:textId="514E7ADA" w:rsidR="00384E30" w:rsidRPr="005A1F0F" w:rsidRDefault="00316D4D" w:rsidP="000802A4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99D455" w14:textId="178F87E4" w:rsidR="00384E30" w:rsidRPr="005A1F0F" w:rsidRDefault="00384E30" w:rsidP="000802A4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  <w:b/>
              </w:rPr>
              <w:t>PODACI O PRO</w:t>
            </w:r>
            <w:r w:rsidR="003D1C15" w:rsidRPr="005A1F0F">
              <w:rPr>
                <w:rFonts w:ascii="Calibri" w:eastAsia="Arial Unicode MS" w:hAnsi="Calibri" w:cs="Arial"/>
                <w:b/>
              </w:rPr>
              <w:t>JEKTU</w:t>
            </w:r>
          </w:p>
          <w:p w14:paraId="5732A279" w14:textId="415299C9" w:rsidR="005F1D1C" w:rsidRPr="005A1F0F" w:rsidRDefault="00C6728E" w:rsidP="000802A4">
            <w:p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  <w:b/>
              </w:rPr>
              <w:t>U</w:t>
            </w:r>
            <w:r w:rsidR="005F1D1C" w:rsidRPr="005A1F0F">
              <w:rPr>
                <w:rFonts w:ascii="Calibri" w:eastAsia="Arial Unicode MS" w:hAnsi="Calibri" w:cs="Arial"/>
                <w:b/>
              </w:rPr>
              <w:t xml:space="preserve"> opisu projekta</w:t>
            </w:r>
            <w:r w:rsidR="00065982">
              <w:rPr>
                <w:rFonts w:ascii="Calibri" w:eastAsia="Arial Unicode MS" w:hAnsi="Calibri" w:cs="Arial"/>
                <w:b/>
              </w:rPr>
              <w:t xml:space="preserve"> (</w:t>
            </w:r>
            <w:proofErr w:type="spellStart"/>
            <w:r w:rsidR="00065982">
              <w:rPr>
                <w:rFonts w:ascii="Calibri" w:eastAsia="Arial Unicode MS" w:hAnsi="Calibri" w:cs="Arial"/>
                <w:b/>
              </w:rPr>
              <w:t>max</w:t>
            </w:r>
            <w:proofErr w:type="spellEnd"/>
            <w:r w:rsidR="00065982">
              <w:rPr>
                <w:rFonts w:ascii="Calibri" w:eastAsia="Arial Unicode MS" w:hAnsi="Calibri" w:cs="Arial"/>
                <w:b/>
              </w:rPr>
              <w:t xml:space="preserve">. </w:t>
            </w:r>
            <w:r w:rsidR="00801966">
              <w:rPr>
                <w:rFonts w:ascii="Calibri" w:eastAsia="Arial Unicode MS" w:hAnsi="Calibri" w:cs="Arial"/>
                <w:b/>
              </w:rPr>
              <w:t>3</w:t>
            </w:r>
            <w:r w:rsidR="00065982">
              <w:rPr>
                <w:rFonts w:ascii="Calibri" w:eastAsia="Arial Unicode MS" w:hAnsi="Calibri" w:cs="Arial"/>
                <w:b/>
              </w:rPr>
              <w:t>000 znakova)</w:t>
            </w:r>
            <w:r w:rsidR="005F1D1C" w:rsidRPr="005A1F0F">
              <w:rPr>
                <w:rFonts w:ascii="Calibri" w:eastAsia="Arial Unicode MS" w:hAnsi="Calibri" w:cs="Arial"/>
                <w:b/>
              </w:rPr>
              <w:t xml:space="preserve"> navedete sljedeće podatke: </w:t>
            </w:r>
          </w:p>
        </w:tc>
      </w:tr>
      <w:tr w:rsidR="00384E30" w:rsidRPr="005A1F0F" w14:paraId="6DEF300B" w14:textId="77777777" w:rsidTr="000802A4">
        <w:trPr>
          <w:trHeight w:val="1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</w:tcPr>
          <w:p w14:paraId="4748AAEA" w14:textId="77777777" w:rsidR="00384E30" w:rsidRPr="005A1F0F" w:rsidRDefault="00384E30" w:rsidP="000802A4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49D1C02E" w14:textId="01601846" w:rsidR="00384E30" w:rsidRPr="005A1F0F" w:rsidRDefault="00384E30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Naziv pro</w:t>
            </w:r>
            <w:r w:rsidR="003D1C15" w:rsidRPr="005A1F0F">
              <w:rPr>
                <w:rFonts w:ascii="Calibri" w:eastAsia="Arial Unicode MS" w:hAnsi="Calibri" w:cs="Arial"/>
              </w:rPr>
              <w:t>jekta</w:t>
            </w:r>
            <w:r w:rsidR="00B6215E">
              <w:rPr>
                <w:rFonts w:ascii="Calibri" w:eastAsia="Arial Unicode MS" w:hAnsi="Calibri" w:cs="Arial"/>
              </w:rPr>
              <w:t xml:space="preserve"> </w:t>
            </w:r>
          </w:p>
          <w:p w14:paraId="5018C5DA" w14:textId="26BED6EE" w:rsidR="00384E30" w:rsidRPr="005A1F0F" w:rsidRDefault="009F1636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Predviđeno trajanj</w:t>
            </w:r>
            <w:r w:rsidR="00013ACA">
              <w:rPr>
                <w:rFonts w:ascii="Calibri" w:eastAsia="Arial Unicode MS" w:hAnsi="Calibri" w:cs="Arial"/>
              </w:rPr>
              <w:t>e provedbe projekta u mjesecima</w:t>
            </w:r>
          </w:p>
          <w:p w14:paraId="144CBF98" w14:textId="336E63CC" w:rsidR="009F1636" w:rsidRPr="005A1F0F" w:rsidRDefault="00013ACA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Područje provedbe projekta</w:t>
            </w:r>
          </w:p>
          <w:p w14:paraId="27E644CD" w14:textId="16846171" w:rsidR="009F1636" w:rsidRDefault="009F1636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Navedite i opišite ciljeve koji se namjeravaju ostvariti provedbom predloženog projekta i povežite sa Strategijom razvoja turizma RH do 2020.</w:t>
            </w:r>
          </w:p>
          <w:p w14:paraId="7BF8514B" w14:textId="1A36E653" w:rsidR="009F1636" w:rsidRPr="00BA5904" w:rsidRDefault="00BA5904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Opis projekta sukladno ciljevima i općim kriterijima Programa</w:t>
            </w:r>
          </w:p>
          <w:p w14:paraId="3F22CBC8" w14:textId="165A0527" w:rsidR="005F1D1C" w:rsidRPr="00F340A3" w:rsidRDefault="005F1D1C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 w:rsidRPr="00F340A3">
              <w:rPr>
                <w:rFonts w:ascii="Calibri" w:eastAsia="Arial Unicode MS" w:hAnsi="Calibri" w:cs="Arial"/>
              </w:rPr>
              <w:t xml:space="preserve">Detaljan opis projekta s </w:t>
            </w:r>
            <w:r w:rsidR="00F340A3">
              <w:rPr>
                <w:rFonts w:ascii="Calibri" w:eastAsia="Arial Unicode MS" w:hAnsi="Calibri" w:cs="Arial"/>
              </w:rPr>
              <w:t xml:space="preserve">pojašnjenjem i opravdanosti </w:t>
            </w:r>
            <w:r w:rsidRPr="00F340A3">
              <w:rPr>
                <w:rFonts w:ascii="Calibri" w:eastAsia="Arial Unicode MS" w:hAnsi="Calibri" w:cs="Arial"/>
              </w:rPr>
              <w:t>aktivnosti</w:t>
            </w:r>
            <w:r w:rsidR="00F340A3">
              <w:rPr>
                <w:rFonts w:ascii="Calibri" w:eastAsia="Arial Unicode MS" w:hAnsi="Calibri" w:cs="Arial"/>
              </w:rPr>
              <w:t xml:space="preserve"> </w:t>
            </w:r>
            <w:r w:rsidRPr="00F340A3">
              <w:rPr>
                <w:rFonts w:ascii="Calibri" w:eastAsia="Arial Unicode MS" w:hAnsi="Calibri" w:cs="Arial"/>
              </w:rPr>
              <w:t>koje su navedene u obrascu proračuna</w:t>
            </w:r>
          </w:p>
          <w:p w14:paraId="0EC67124" w14:textId="7E41949A" w:rsidR="00B6215E" w:rsidRPr="005A1F0F" w:rsidRDefault="00BA5904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Opišite mjerljive rezultate koje očekujete po završetku provođenja Vašeg projekta</w:t>
            </w:r>
          </w:p>
        </w:tc>
      </w:tr>
      <w:tr w:rsidR="005F1D1C" w:rsidRPr="005A1F0F" w14:paraId="3AFB8381" w14:textId="77777777" w:rsidTr="00C929BC">
        <w:trPr>
          <w:cantSplit/>
          <w:trHeight w:val="7937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63878A" w14:textId="3E6B23C1" w:rsidR="00C929BC" w:rsidRPr="00EE0EFC" w:rsidRDefault="00C929BC" w:rsidP="00C929BC">
            <w:pPr>
              <w:suppressAutoHyphens w:val="0"/>
              <w:jc w:val="both"/>
              <w:rPr>
                <w:rFonts w:ascii="Calibri" w:hAnsi="Calibri"/>
              </w:rPr>
            </w:pPr>
          </w:p>
        </w:tc>
      </w:tr>
    </w:tbl>
    <w:p w14:paraId="35DE4393" w14:textId="77777777" w:rsidR="005A1F0F" w:rsidRDefault="005A1F0F">
      <w:r>
        <w:br w:type="page"/>
      </w:r>
    </w:p>
    <w:tbl>
      <w:tblPr>
        <w:tblW w:w="5145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23"/>
        <w:gridCol w:w="1751"/>
        <w:gridCol w:w="1491"/>
        <w:gridCol w:w="1765"/>
        <w:gridCol w:w="2055"/>
      </w:tblGrid>
      <w:tr w:rsidR="00706D98" w:rsidRPr="005A1F0F" w14:paraId="2689CDAC" w14:textId="77777777" w:rsidTr="008F3AE1">
        <w:trPr>
          <w:trHeight w:val="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08A076E1" w14:textId="15D5605B" w:rsidR="00706D98" w:rsidRPr="000802A4" w:rsidRDefault="005F1D1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lastRenderedPageBreak/>
              <w:t>2</w:t>
            </w:r>
            <w:r w:rsidR="00706D98" w:rsidRPr="000802A4">
              <w:rPr>
                <w:rFonts w:ascii="Calibri" w:eastAsia="Arial Unicode MS" w:hAnsi="Calibri" w:cs="Arial"/>
              </w:rPr>
              <w:t>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FD4D43" w14:textId="77777777" w:rsidR="00706D98" w:rsidRPr="000802A4" w:rsidRDefault="00A85C53" w:rsidP="000802A4">
            <w:pPr>
              <w:snapToGrid w:val="0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 xml:space="preserve">Plan realizacije </w:t>
            </w:r>
          </w:p>
        </w:tc>
      </w:tr>
      <w:tr w:rsidR="00706D98" w:rsidRPr="005A1F0F" w14:paraId="20C08CA0" w14:textId="77777777" w:rsidTr="000802A4">
        <w:trPr>
          <w:trHeight w:val="8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FA28" w14:textId="77777777" w:rsidR="00706D98" w:rsidRPr="000802A4" w:rsidRDefault="00E65D24" w:rsidP="000802A4">
            <w:pPr>
              <w:snapToGrid w:val="0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 xml:space="preserve">Navedite aktivnosti i okvirni plan provedbe </w:t>
            </w:r>
          </w:p>
        </w:tc>
      </w:tr>
      <w:tr w:rsidR="000802A4" w:rsidRPr="005A1F0F" w14:paraId="79331E52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FA387" w14:textId="23FA0889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Aktivnost</w:t>
            </w:r>
          </w:p>
          <w:p w14:paraId="3F913DDF" w14:textId="4A262EA2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2017.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FF66F5" w14:textId="35D7E5E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1. kvartal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DA1C3" w14:textId="369B9BB8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2. kvartal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D3B119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3. kvartal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3DDE47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4. kvartal</w:t>
            </w:r>
          </w:p>
        </w:tc>
      </w:tr>
      <w:tr w:rsidR="000802A4" w:rsidRPr="005A1F0F" w14:paraId="2A37B019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F249A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C08AD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5C1CC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9866C8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ABDEED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5B67F637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6B8B18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3F3A7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  <w:bookmarkStart w:id="0" w:name="_GoBack"/>
            <w:bookmarkEnd w:id="0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748FF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685E3E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F430E2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C929BC" w:rsidRPr="005A1F0F" w14:paraId="5952C63D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4A4EEB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C23130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E5D18A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A4391C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2F8D76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31CD0322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1D558C" w14:textId="433C635E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Aktivnost</w:t>
            </w:r>
          </w:p>
          <w:p w14:paraId="4867D5FE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2018.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894DF5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1. kvartal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80A44A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2. kvartal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2BA77C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3. kvartal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C542F2" w14:textId="77777777" w:rsidR="00C929BC" w:rsidRPr="000802A4" w:rsidRDefault="00C929BC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4. kvartal</w:t>
            </w:r>
          </w:p>
        </w:tc>
      </w:tr>
      <w:tr w:rsidR="000802A4" w:rsidRPr="005A1F0F" w14:paraId="68AA07C2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FE0DEA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688653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60075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C6E55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A186F3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7658C9EA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89B94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757181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903B8E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97A53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E67D6D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C929BC" w:rsidRPr="005A1F0F" w14:paraId="14C1EF06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9ABD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D73056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60765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36715B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7645C" w14:textId="77777777" w:rsidR="00C929BC" w:rsidRPr="000802A4" w:rsidRDefault="00C929B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4A97007A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46FBD6" w14:textId="0AB2FD73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Aktivnost</w:t>
            </w:r>
          </w:p>
          <w:p w14:paraId="093814E4" w14:textId="0FB1D6AF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2019.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8621A1" w14:textId="3485AA01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1. kvartal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C4FD2B" w14:textId="77777777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2. kvartal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1591A" w14:textId="77777777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3. kvartal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34054C" w14:textId="77777777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4. kvartal</w:t>
            </w:r>
          </w:p>
        </w:tc>
      </w:tr>
      <w:tr w:rsidR="000802A4" w:rsidRPr="005A1F0F" w14:paraId="5DB374D7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FA1280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A48B99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8C30EB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D7406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8DD0E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663EEC70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63C77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A6B56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148E5F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69AF9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93E85E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1736F7B6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4E8E28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07E7A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F10860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DB46F4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3DF70D" w14:textId="77777777" w:rsidR="000802A4" w:rsidRPr="000802A4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321EBE78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51A1C" w14:textId="5B179E3B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0802A4">
              <w:rPr>
                <w:rFonts w:ascii="Calibri" w:eastAsia="Arial Unicode MS" w:hAnsi="Calibri" w:cs="Arial"/>
              </w:rPr>
              <w:t>Planirani završetak cjelokupnog projekta</w:t>
            </w:r>
          </w:p>
        </w:tc>
        <w:tc>
          <w:tcPr>
            <w:tcW w:w="35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AAD5C1" w14:textId="77777777" w:rsidR="000802A4" w:rsidRPr="000802A4" w:rsidRDefault="000802A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0802A4" w:rsidRPr="005A1F0F" w14:paraId="6DDE641B" w14:textId="77777777" w:rsidTr="000802A4">
        <w:trPr>
          <w:trHeight w:val="6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170163ED" w14:textId="12B83E71" w:rsidR="000802A4" w:rsidRPr="005A1F0F" w:rsidRDefault="000802A4" w:rsidP="005A1F0F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4726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2B6334DE" w14:textId="54486BBC" w:rsidR="000802A4" w:rsidRPr="005A1F0F" w:rsidRDefault="000802A4" w:rsidP="000802A4">
            <w:p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 xml:space="preserve">Kratak opis dosadašnjeg iskustva u pružanju usluga u turizmu i/ili obavljanju ugostiteljske djelatnosti: </w:t>
            </w:r>
          </w:p>
        </w:tc>
      </w:tr>
      <w:tr w:rsidR="005F1D1C" w:rsidRPr="005A1F0F" w14:paraId="04B124B6" w14:textId="77777777" w:rsidTr="000802A4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B34D82" w14:textId="1AFEE05F" w:rsidR="00EE0EFC" w:rsidRPr="005A1F0F" w:rsidRDefault="00EE0EFC" w:rsidP="005A1F0F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E50184" w:rsidRPr="005A1F0F" w14:paraId="2EE37277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171A00" w14:textId="073C3A82" w:rsidR="00E50184" w:rsidRPr="005A1F0F" w:rsidRDefault="00316D4D" w:rsidP="000802A4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  <w:b/>
              </w:rPr>
              <w:t>II</w:t>
            </w:r>
            <w:r w:rsidR="00E50184" w:rsidRPr="005A1F0F">
              <w:rPr>
                <w:rFonts w:ascii="Calibri" w:eastAsia="Arial Unicode MS" w:hAnsi="Calibri" w:cs="Arial"/>
                <w:b/>
              </w:rPr>
              <w:t>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34D7DE4" w14:textId="77777777" w:rsidR="00E50184" w:rsidRPr="005A1F0F" w:rsidRDefault="00E50184" w:rsidP="000802A4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  <w:b/>
              </w:rPr>
              <w:t xml:space="preserve">VREDNOVANJE REZULTATA </w:t>
            </w:r>
          </w:p>
        </w:tc>
      </w:tr>
      <w:tr w:rsidR="00E50184" w:rsidRPr="005A1F0F" w14:paraId="295104EB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66AB0284" w14:textId="32D2A952" w:rsidR="00E50184" w:rsidRPr="005A1F0F" w:rsidRDefault="00E5018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498C6023" w14:textId="08D9CF24" w:rsidR="00E50184" w:rsidRPr="005A1F0F" w:rsidRDefault="00E50184" w:rsidP="000802A4">
            <w:pPr>
              <w:snapToGrid w:val="0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Opišite na koji će se način izvršiti praćenje i vrednovanje postignuća rezultata projekta</w:t>
            </w:r>
            <w:r w:rsidR="00C929BC">
              <w:rPr>
                <w:rFonts w:ascii="Calibri" w:eastAsia="Arial Unicode MS" w:hAnsi="Calibri" w:cs="Arial"/>
              </w:rPr>
              <w:t xml:space="preserve"> i njegov</w:t>
            </w:r>
            <w:r w:rsidR="005A1F0F">
              <w:rPr>
                <w:rFonts w:ascii="Calibri" w:eastAsia="Arial Unicode MS" w:hAnsi="Calibri" w:cs="Arial"/>
              </w:rPr>
              <w:t xml:space="preserve"> </w:t>
            </w:r>
            <w:r w:rsidRPr="005A1F0F">
              <w:rPr>
                <w:rFonts w:ascii="Calibri" w:eastAsia="Arial Unicode MS" w:hAnsi="Calibri" w:cs="Arial"/>
              </w:rPr>
              <w:t>utjecaj na ispunjavanje ciljeva poziva.</w:t>
            </w:r>
          </w:p>
        </w:tc>
      </w:tr>
      <w:tr w:rsidR="00E50184" w:rsidRPr="005A1F0F" w14:paraId="593CCA53" w14:textId="77777777" w:rsidTr="000802A4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7BEC" w14:textId="5CC3D97E" w:rsidR="005A1F0F" w:rsidRPr="005A1F0F" w:rsidRDefault="005A1F0F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E50184" w:rsidRPr="005A1F0F" w14:paraId="3C477807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2AB7D5" w14:textId="3F8B59C8" w:rsidR="00E50184" w:rsidRPr="005A1F0F" w:rsidRDefault="00316D4D" w:rsidP="000802A4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  <w:b/>
              </w:rPr>
              <w:t>III</w:t>
            </w:r>
            <w:r w:rsidR="00E50184" w:rsidRPr="005A1F0F">
              <w:rPr>
                <w:rFonts w:ascii="Calibri" w:eastAsia="Arial Unicode MS" w:hAnsi="Calibri" w:cs="Arial"/>
                <w:b/>
              </w:rPr>
              <w:t>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DB2C83" w14:textId="7544CC90" w:rsidR="00E50184" w:rsidRPr="005A1F0F" w:rsidRDefault="00E50184" w:rsidP="000802A4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  <w:b/>
              </w:rPr>
              <w:t>ODRŽIVOST PROJEKTA</w:t>
            </w:r>
          </w:p>
        </w:tc>
      </w:tr>
      <w:tr w:rsidR="00E50184" w:rsidRPr="005A1F0F" w14:paraId="0AED0260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1CD4879A" w14:textId="77777777" w:rsidR="00E50184" w:rsidRPr="005A1F0F" w:rsidRDefault="00E50184" w:rsidP="000802A4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5A1F0F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2062D75E" w14:textId="287F7B91" w:rsidR="00E50184" w:rsidRPr="005A1F0F" w:rsidRDefault="00E50184" w:rsidP="000802A4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5A1F0F">
              <w:rPr>
                <w:rFonts w:ascii="Calibri" w:eastAsia="Arial Unicode MS" w:hAnsi="Calibri" w:cs="Arial"/>
              </w:rPr>
              <w:t>Opišite</w:t>
            </w:r>
            <w:r w:rsidR="005F1D1C" w:rsidRPr="005A1F0F">
              <w:rPr>
                <w:rFonts w:ascii="Calibri" w:eastAsia="Arial Unicode MS" w:hAnsi="Calibri" w:cs="Arial"/>
              </w:rPr>
              <w:t xml:space="preserve"> </w:t>
            </w:r>
            <w:r w:rsidR="00430AAB" w:rsidRPr="005A1F0F">
              <w:rPr>
                <w:rFonts w:ascii="Calibri" w:eastAsia="Arial Unicode MS" w:hAnsi="Calibri" w:cs="Arial"/>
              </w:rPr>
              <w:t xml:space="preserve">na koji </w:t>
            </w:r>
            <w:r w:rsidRPr="005A1F0F">
              <w:rPr>
                <w:rFonts w:ascii="Calibri" w:eastAsia="Arial Unicode MS" w:hAnsi="Calibri" w:cs="Arial"/>
              </w:rPr>
              <w:t xml:space="preserve">način </w:t>
            </w:r>
            <w:r w:rsidR="005F1D1C" w:rsidRPr="005A1F0F">
              <w:rPr>
                <w:rFonts w:ascii="Calibri" w:eastAsia="Arial Unicode MS" w:hAnsi="Calibri" w:cs="Arial"/>
              </w:rPr>
              <w:t xml:space="preserve">se planira </w:t>
            </w:r>
            <w:r w:rsidRPr="005A1F0F">
              <w:rPr>
                <w:rFonts w:ascii="Calibri" w:eastAsia="Arial Unicode MS" w:hAnsi="Calibri" w:cs="Arial"/>
              </w:rPr>
              <w:t xml:space="preserve">osigurati </w:t>
            </w:r>
            <w:r w:rsidR="004C3F3C">
              <w:rPr>
                <w:rFonts w:ascii="Calibri" w:eastAsia="Arial Unicode MS" w:hAnsi="Calibri" w:cs="Arial"/>
              </w:rPr>
              <w:t xml:space="preserve">financijska </w:t>
            </w:r>
            <w:r w:rsidRPr="005A1F0F">
              <w:rPr>
                <w:rFonts w:ascii="Calibri" w:eastAsia="Arial Unicode MS" w:hAnsi="Calibri" w:cs="Arial"/>
              </w:rPr>
              <w:t>održivost</w:t>
            </w:r>
            <w:r w:rsidR="005F1D1C" w:rsidRPr="005A1F0F">
              <w:rPr>
                <w:rFonts w:ascii="Calibri" w:eastAsia="Arial Unicode MS" w:hAnsi="Calibri" w:cs="Arial"/>
              </w:rPr>
              <w:t xml:space="preserve"> </w:t>
            </w:r>
            <w:r w:rsidRPr="005A1F0F">
              <w:rPr>
                <w:rFonts w:ascii="Calibri" w:eastAsia="Arial Unicode MS" w:hAnsi="Calibri" w:cs="Arial"/>
              </w:rPr>
              <w:t xml:space="preserve">projekta nakon isteka financijske podrške </w:t>
            </w:r>
            <w:r w:rsidR="00893A8D">
              <w:rPr>
                <w:rFonts w:ascii="Calibri" w:eastAsia="Arial Unicode MS" w:hAnsi="Calibri" w:cs="Arial"/>
              </w:rPr>
              <w:t xml:space="preserve">Ministarstva turizma, </w:t>
            </w:r>
            <w:r w:rsidR="00BA5904">
              <w:rPr>
                <w:rFonts w:ascii="Calibri" w:eastAsia="Arial Unicode MS" w:hAnsi="Calibri" w:cs="Arial"/>
              </w:rPr>
              <w:t xml:space="preserve">a </w:t>
            </w:r>
            <w:r w:rsidR="00F340A3">
              <w:rPr>
                <w:rFonts w:ascii="Calibri" w:eastAsia="Arial Unicode MS" w:hAnsi="Calibri" w:cs="Arial"/>
              </w:rPr>
              <w:t>po</w:t>
            </w:r>
            <w:r w:rsidRPr="005A1F0F">
              <w:rPr>
                <w:rFonts w:ascii="Calibri" w:eastAsia="Arial Unicode MS" w:hAnsi="Calibri" w:cs="Arial"/>
              </w:rPr>
              <w:t xml:space="preserve"> završetk</w:t>
            </w:r>
            <w:r w:rsidR="00F340A3">
              <w:rPr>
                <w:rFonts w:ascii="Calibri" w:eastAsia="Arial Unicode MS" w:hAnsi="Calibri" w:cs="Arial"/>
              </w:rPr>
              <w:t>u</w:t>
            </w:r>
            <w:r w:rsidRPr="005A1F0F">
              <w:rPr>
                <w:rFonts w:ascii="Calibri" w:eastAsia="Arial Unicode MS" w:hAnsi="Calibri" w:cs="Arial"/>
              </w:rPr>
              <w:t xml:space="preserve"> </w:t>
            </w:r>
            <w:r w:rsidR="005F1D1C" w:rsidRPr="005A1F0F">
              <w:rPr>
                <w:rFonts w:ascii="Calibri" w:eastAsia="Arial Unicode MS" w:hAnsi="Calibri" w:cs="Arial"/>
              </w:rPr>
              <w:t>p</w:t>
            </w:r>
            <w:r w:rsidR="00893A8D">
              <w:rPr>
                <w:rFonts w:ascii="Calibri" w:eastAsia="Arial Unicode MS" w:hAnsi="Calibri" w:cs="Arial"/>
              </w:rPr>
              <w:t>rojekta</w:t>
            </w:r>
            <w:r w:rsidRPr="005A1F0F">
              <w:rPr>
                <w:rFonts w:ascii="Calibri" w:eastAsia="Arial Unicode MS" w:hAnsi="Calibri" w:cs="Arial"/>
              </w:rPr>
              <w:t>?</w:t>
            </w:r>
          </w:p>
        </w:tc>
      </w:tr>
      <w:tr w:rsidR="005F1D1C" w:rsidRPr="005A1F0F" w14:paraId="05306519" w14:textId="77777777" w:rsidTr="000802A4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80CC74" w14:textId="77777777" w:rsidR="005F1D1C" w:rsidRPr="005A1F0F" w:rsidRDefault="005F1D1C" w:rsidP="000802A4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</w:tbl>
    <w:p w14:paraId="3DE6DEFD" w14:textId="77777777" w:rsidR="006B5F34" w:rsidRPr="005A1F0F" w:rsidRDefault="006B5F34">
      <w:pPr>
        <w:snapToGrid w:val="0"/>
        <w:jc w:val="both"/>
        <w:rPr>
          <w:rFonts w:ascii="Calibri" w:eastAsia="Arial Unicode MS" w:hAnsi="Calibri" w:cs="Arial"/>
        </w:rPr>
        <w:sectPr w:rsidR="006B5F34" w:rsidRPr="005A1F0F" w:rsidSect="00D23DF2">
          <w:headerReference w:type="default" r:id="rId8"/>
          <w:footerReference w:type="defaul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313B7901" w14:textId="590FC53B" w:rsidR="001B4E88" w:rsidRPr="005A1F0F" w:rsidRDefault="001B4E88" w:rsidP="00D2589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14:paraId="1E71F7E7" w14:textId="22714FE4" w:rsidR="001B4E88" w:rsidRPr="005A1F0F" w:rsidRDefault="00430AAB" w:rsidP="00430AAB">
      <w:pPr>
        <w:tabs>
          <w:tab w:val="left" w:pos="6563"/>
        </w:tabs>
        <w:rPr>
          <w:rFonts w:ascii="Calibri" w:eastAsia="Arial Unicode MS" w:hAnsi="Calibri" w:cs="Arial"/>
          <w:b/>
          <w:bCs/>
        </w:rPr>
      </w:pPr>
      <w:r w:rsidRPr="005A1F0F">
        <w:rPr>
          <w:rFonts w:ascii="Calibri" w:eastAsia="Arial Unicode MS" w:hAnsi="Calibri" w:cs="Arial"/>
          <w:b/>
          <w:bCs/>
        </w:rPr>
        <w:tab/>
      </w:r>
    </w:p>
    <w:p w14:paraId="0FD8EA49" w14:textId="548E400B" w:rsidR="00430AAB" w:rsidRPr="005A1F0F" w:rsidRDefault="00430AAB">
      <w:pPr>
        <w:rPr>
          <w:rFonts w:ascii="Calibri" w:hAnsi="Calibri"/>
        </w:rPr>
      </w:pPr>
      <w:r w:rsidRPr="005A1F0F">
        <w:rPr>
          <w:rFonts w:ascii="Calibri" w:eastAsia="Arial Unicode MS" w:hAnsi="Calibri" w:cs="Arial"/>
          <w:bCs/>
        </w:rPr>
        <w:t>____________________________</w:t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</w:r>
      <w:r w:rsidRPr="005A1F0F">
        <w:rPr>
          <w:rFonts w:ascii="Calibri" w:eastAsia="Arial Unicode MS" w:hAnsi="Calibri" w:cs="Arial"/>
          <w:bCs/>
        </w:rPr>
        <w:softHyphen/>
        <w:t>________</w:t>
      </w:r>
    </w:p>
    <w:p w14:paraId="33206B32" w14:textId="4026F168" w:rsidR="00430AAB" w:rsidRPr="005A1F0F" w:rsidRDefault="00430AAB" w:rsidP="00D25890">
      <w:pPr>
        <w:tabs>
          <w:tab w:val="left" w:pos="2301"/>
        </w:tabs>
        <w:rPr>
          <w:rFonts w:ascii="Calibri" w:eastAsia="Arial Unicode MS" w:hAnsi="Calibri" w:cs="Arial"/>
          <w:bCs/>
        </w:rPr>
      </w:pPr>
      <w:r w:rsidRPr="005A1F0F">
        <w:rPr>
          <w:rFonts w:ascii="Calibri" w:hAnsi="Calibri"/>
        </w:rPr>
        <w:t>Ime, prezime i potpis ovlaštene osobe</w:t>
      </w:r>
    </w:p>
    <w:p w14:paraId="19879C23" w14:textId="22CD49B7" w:rsidR="00E11A4A" w:rsidRPr="005A1F0F" w:rsidRDefault="00E11A4A">
      <w:pPr>
        <w:rPr>
          <w:rFonts w:ascii="Calibri" w:hAnsi="Calibri"/>
        </w:rPr>
      </w:pPr>
    </w:p>
    <w:p w14:paraId="56CD4D22" w14:textId="3A3A7DC4" w:rsidR="00E11A4A" w:rsidRPr="005A1F0F" w:rsidRDefault="005A1F0F" w:rsidP="005A1F0F">
      <w:pPr>
        <w:ind w:hanging="13"/>
        <w:rPr>
          <w:rFonts w:ascii="Calibri" w:hAnsi="Calibri"/>
        </w:rPr>
      </w:pPr>
      <w:r>
        <w:rPr>
          <w:rFonts w:ascii="Calibri" w:eastAsia="Arial Unicode MS" w:hAnsi="Calibri" w:cs="Arial"/>
        </w:rPr>
        <w:t>U ___________________</w:t>
      </w:r>
      <w:r w:rsidR="00430AAB" w:rsidRPr="005A1F0F">
        <w:rPr>
          <w:rFonts w:ascii="Calibri" w:eastAsia="Arial Unicode MS" w:hAnsi="Calibri" w:cs="Arial"/>
        </w:rPr>
        <w:t xml:space="preserve"> </w:t>
      </w:r>
      <w:r w:rsidR="00B526DD">
        <w:rPr>
          <w:rFonts w:ascii="Calibri" w:eastAsia="Arial Unicode MS" w:hAnsi="Calibri" w:cs="Arial"/>
        </w:rPr>
        <w:t>, ______</w:t>
      </w:r>
      <w:r w:rsidR="00430AAB" w:rsidRPr="005A1F0F">
        <w:rPr>
          <w:rFonts w:ascii="Calibri" w:eastAsia="Arial Unicode MS" w:hAnsi="Calibri" w:cs="Arial"/>
        </w:rPr>
        <w:t xml:space="preserve"> 2018.</w:t>
      </w:r>
    </w:p>
    <w:sectPr w:rsidR="00E11A4A" w:rsidRPr="005A1F0F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94C5" w14:textId="77777777" w:rsidR="002A27CE" w:rsidRDefault="002A27CE">
      <w:r>
        <w:separator/>
      </w:r>
    </w:p>
  </w:endnote>
  <w:endnote w:type="continuationSeparator" w:id="0">
    <w:p w14:paraId="6F6C1209" w14:textId="77777777" w:rsidR="002A27CE" w:rsidRDefault="002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1596" w14:textId="52AD7682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AE1">
      <w:rPr>
        <w:noProof/>
      </w:rPr>
      <w:t>2</w:t>
    </w:r>
    <w:r>
      <w:fldChar w:fldCharType="end"/>
    </w:r>
  </w:p>
  <w:p w14:paraId="09ABEEF7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C4E7" w14:textId="77777777" w:rsidR="00A5201C" w:rsidRDefault="00A5201C">
    <w:pPr>
      <w:pStyle w:val="Footer"/>
      <w:jc w:val="right"/>
    </w:pPr>
  </w:p>
  <w:p w14:paraId="76EBCD06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4C632" w14:textId="77777777" w:rsidR="002A27CE" w:rsidRDefault="002A27CE">
      <w:r>
        <w:separator/>
      </w:r>
    </w:p>
  </w:footnote>
  <w:footnote w:type="continuationSeparator" w:id="0">
    <w:p w14:paraId="52D88B56" w14:textId="77777777" w:rsidR="002A27CE" w:rsidRDefault="002A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B9E3" w14:textId="77777777" w:rsidR="00A5201C" w:rsidRDefault="00A5201C" w:rsidP="003163ED">
    <w:pPr>
      <w:pStyle w:val="Header"/>
    </w:pPr>
  </w:p>
  <w:p w14:paraId="6297145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 w15:restartNumberingAfterBreak="0">
    <w:nsid w:val="16D11390"/>
    <w:multiLevelType w:val="hybridMultilevel"/>
    <w:tmpl w:val="29C612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251A51"/>
    <w:multiLevelType w:val="hybridMultilevel"/>
    <w:tmpl w:val="077804D4"/>
    <w:lvl w:ilvl="0" w:tplc="1D162396">
      <w:start w:val="3"/>
      <w:numFmt w:val="bullet"/>
      <w:lvlText w:val="-"/>
      <w:lvlJc w:val="left"/>
      <w:pPr>
        <w:ind w:left="36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3ACA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5982"/>
    <w:rsid w:val="00066EFC"/>
    <w:rsid w:val="00070F0D"/>
    <w:rsid w:val="00074B02"/>
    <w:rsid w:val="000802A4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200044"/>
    <w:rsid w:val="00201C0E"/>
    <w:rsid w:val="00203592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27CE"/>
    <w:rsid w:val="002A56AD"/>
    <w:rsid w:val="002B65A8"/>
    <w:rsid w:val="002C0437"/>
    <w:rsid w:val="002C2F7D"/>
    <w:rsid w:val="002C7B9B"/>
    <w:rsid w:val="002D4B71"/>
    <w:rsid w:val="002D6C2C"/>
    <w:rsid w:val="002F10F6"/>
    <w:rsid w:val="00305ADB"/>
    <w:rsid w:val="003113A9"/>
    <w:rsid w:val="003163ED"/>
    <w:rsid w:val="00316D4D"/>
    <w:rsid w:val="00320E45"/>
    <w:rsid w:val="00325D20"/>
    <w:rsid w:val="00330A4F"/>
    <w:rsid w:val="00332EFB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4776"/>
    <w:rsid w:val="003B5A03"/>
    <w:rsid w:val="003B6C00"/>
    <w:rsid w:val="003B7F64"/>
    <w:rsid w:val="003C4744"/>
    <w:rsid w:val="003D1C15"/>
    <w:rsid w:val="003D4C05"/>
    <w:rsid w:val="003D6B6A"/>
    <w:rsid w:val="003E10B7"/>
    <w:rsid w:val="003E3473"/>
    <w:rsid w:val="003E3CFF"/>
    <w:rsid w:val="003F47C8"/>
    <w:rsid w:val="003F7111"/>
    <w:rsid w:val="00403788"/>
    <w:rsid w:val="004113C2"/>
    <w:rsid w:val="004170CA"/>
    <w:rsid w:val="004200EB"/>
    <w:rsid w:val="004211EB"/>
    <w:rsid w:val="00424110"/>
    <w:rsid w:val="0042442A"/>
    <w:rsid w:val="00430AAB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3F3C"/>
    <w:rsid w:val="004C5C65"/>
    <w:rsid w:val="004D1DBC"/>
    <w:rsid w:val="004E1416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1F0F"/>
    <w:rsid w:val="005B2BBE"/>
    <w:rsid w:val="005B6FF4"/>
    <w:rsid w:val="005C3BC7"/>
    <w:rsid w:val="005D1955"/>
    <w:rsid w:val="005D4C18"/>
    <w:rsid w:val="005E2435"/>
    <w:rsid w:val="005E356E"/>
    <w:rsid w:val="005F1D1C"/>
    <w:rsid w:val="005F2953"/>
    <w:rsid w:val="00601541"/>
    <w:rsid w:val="00603D1E"/>
    <w:rsid w:val="00624649"/>
    <w:rsid w:val="0062766E"/>
    <w:rsid w:val="006360D9"/>
    <w:rsid w:val="00642C60"/>
    <w:rsid w:val="00680600"/>
    <w:rsid w:val="00685E6D"/>
    <w:rsid w:val="00697339"/>
    <w:rsid w:val="006B1C30"/>
    <w:rsid w:val="006B5F34"/>
    <w:rsid w:val="006B7251"/>
    <w:rsid w:val="006C011B"/>
    <w:rsid w:val="006C66D2"/>
    <w:rsid w:val="006D09D5"/>
    <w:rsid w:val="006D2D49"/>
    <w:rsid w:val="006D64CB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1D4A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105"/>
    <w:rsid w:val="007B4B70"/>
    <w:rsid w:val="007C1DE5"/>
    <w:rsid w:val="007C5677"/>
    <w:rsid w:val="007D130F"/>
    <w:rsid w:val="007E1EC9"/>
    <w:rsid w:val="007F3A6F"/>
    <w:rsid w:val="007F66C8"/>
    <w:rsid w:val="00801966"/>
    <w:rsid w:val="0080760F"/>
    <w:rsid w:val="008115ED"/>
    <w:rsid w:val="00811AB4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3A8D"/>
    <w:rsid w:val="008A2B9D"/>
    <w:rsid w:val="008B59B5"/>
    <w:rsid w:val="008C0CF4"/>
    <w:rsid w:val="008C6724"/>
    <w:rsid w:val="008C6B22"/>
    <w:rsid w:val="008E6478"/>
    <w:rsid w:val="008F1AD3"/>
    <w:rsid w:val="008F3AE1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1830"/>
    <w:rsid w:val="009842F4"/>
    <w:rsid w:val="00990005"/>
    <w:rsid w:val="009927C3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6F7F"/>
    <w:rsid w:val="009F1636"/>
    <w:rsid w:val="009F5FD3"/>
    <w:rsid w:val="00A22384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1168"/>
    <w:rsid w:val="00A85C53"/>
    <w:rsid w:val="00AA3EB5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30D2"/>
    <w:rsid w:val="00B1713C"/>
    <w:rsid w:val="00B21056"/>
    <w:rsid w:val="00B339E6"/>
    <w:rsid w:val="00B37E67"/>
    <w:rsid w:val="00B4147E"/>
    <w:rsid w:val="00B45F20"/>
    <w:rsid w:val="00B526DD"/>
    <w:rsid w:val="00B534D9"/>
    <w:rsid w:val="00B54E79"/>
    <w:rsid w:val="00B6215E"/>
    <w:rsid w:val="00B7147E"/>
    <w:rsid w:val="00B72E66"/>
    <w:rsid w:val="00B861CB"/>
    <w:rsid w:val="00B91EAB"/>
    <w:rsid w:val="00B97F3E"/>
    <w:rsid w:val="00BA1D94"/>
    <w:rsid w:val="00BA5904"/>
    <w:rsid w:val="00BB61E8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6728E"/>
    <w:rsid w:val="00C830B9"/>
    <w:rsid w:val="00C84BA8"/>
    <w:rsid w:val="00C871CF"/>
    <w:rsid w:val="00C913BA"/>
    <w:rsid w:val="00C929BC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5AD"/>
    <w:rsid w:val="00D50915"/>
    <w:rsid w:val="00D51A16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0184"/>
    <w:rsid w:val="00E53AFB"/>
    <w:rsid w:val="00E641C1"/>
    <w:rsid w:val="00E65D24"/>
    <w:rsid w:val="00E660D3"/>
    <w:rsid w:val="00E72B5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36D3"/>
    <w:rsid w:val="00EC7F69"/>
    <w:rsid w:val="00ED3D44"/>
    <w:rsid w:val="00ED4179"/>
    <w:rsid w:val="00EE0EFC"/>
    <w:rsid w:val="00EF4889"/>
    <w:rsid w:val="00F0129B"/>
    <w:rsid w:val="00F01AC2"/>
    <w:rsid w:val="00F03572"/>
    <w:rsid w:val="00F16CDC"/>
    <w:rsid w:val="00F20B7B"/>
    <w:rsid w:val="00F2613B"/>
    <w:rsid w:val="00F3354A"/>
    <w:rsid w:val="00F340A3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ED803"/>
  <w15:docId w15:val="{87769D84-8C43-4858-8BAB-736DCA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6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Emphasis">
    <w:name w:val="Emphasis"/>
    <w:basedOn w:val="DefaultParagraphFont"/>
    <w:qFormat/>
    <w:rsid w:val="00430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1AB8-2669-4629-9696-72360DBB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Hana Sundać</cp:lastModifiedBy>
  <cp:revision>24</cp:revision>
  <cp:lastPrinted>2018-02-09T10:51:00Z</cp:lastPrinted>
  <dcterms:created xsi:type="dcterms:W3CDTF">2018-01-22T14:14:00Z</dcterms:created>
  <dcterms:modified xsi:type="dcterms:W3CDTF">2018-02-09T10:59:00Z</dcterms:modified>
</cp:coreProperties>
</file>