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654CC" w:rsidRPr="00AA31CC" w:rsidRDefault="005654CC" w:rsidP="005654CC">
      <w:pPr>
        <w:jc w:val="center"/>
        <w:rPr>
          <w:sz w:val="20"/>
        </w:rPr>
      </w:pPr>
      <w:bookmarkStart w:id="0" w:name="_GoBack"/>
      <w:bookmarkEnd w:id="0"/>
    </w:p>
    <w:p w:rsidR="005654CC" w:rsidRPr="00AA31CC" w:rsidRDefault="005654CC" w:rsidP="005654CC">
      <w:pPr>
        <w:jc w:val="center"/>
        <w:rPr>
          <w:sz w:val="20"/>
        </w:rPr>
      </w:pPr>
    </w:p>
    <w:p w:rsidR="003B7F64" w:rsidRPr="00AA31CC" w:rsidRDefault="003B7F64" w:rsidP="003B7F64">
      <w:pPr>
        <w:jc w:val="center"/>
        <w:rPr>
          <w:sz w:val="20"/>
        </w:rPr>
      </w:pPr>
      <w:r w:rsidRPr="00AA31CC">
        <w:rPr>
          <w:sz w:val="20"/>
        </w:rPr>
        <w:object w:dxaOrig="94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 o:ole="">
            <v:imagedata r:id="rId8" o:title=""/>
          </v:shape>
          <o:OLEObject Type="Embed" ProgID="MSPhotoEd.3" ShapeID="_x0000_i1025" DrawAspect="Content" ObjectID="_1643008922" r:id="rId9"/>
        </w:object>
      </w:r>
    </w:p>
    <w:p w:rsidR="003B7F64" w:rsidRPr="00AA31CC" w:rsidRDefault="003B7F64" w:rsidP="003B7F64">
      <w:pPr>
        <w:jc w:val="center"/>
        <w:rPr>
          <w:sz w:val="20"/>
        </w:rPr>
      </w:pPr>
    </w:p>
    <w:p w:rsidR="003B7F64" w:rsidRPr="00AA31CC" w:rsidRDefault="003B7F64" w:rsidP="003B7F64">
      <w:pPr>
        <w:jc w:val="center"/>
        <w:rPr>
          <w:sz w:val="20"/>
        </w:rPr>
      </w:pPr>
    </w:p>
    <w:p w:rsidR="003B7F64" w:rsidRPr="00AA31CC" w:rsidRDefault="003B7F64" w:rsidP="003B7F64">
      <w:pPr>
        <w:jc w:val="center"/>
        <w:rPr>
          <w:sz w:val="32"/>
        </w:rPr>
      </w:pPr>
      <w:r w:rsidRPr="00AA31CC">
        <w:rPr>
          <w:b/>
          <w:sz w:val="32"/>
        </w:rPr>
        <w:t>MINISTARSTVO TURIZMA</w:t>
      </w:r>
    </w:p>
    <w:p w:rsidR="003B7F64" w:rsidRPr="00AA31CC" w:rsidRDefault="003B7F64" w:rsidP="003B7F64">
      <w:pPr>
        <w:jc w:val="center"/>
        <w:rPr>
          <w:sz w:val="32"/>
        </w:rPr>
      </w:pPr>
    </w:p>
    <w:p w:rsidR="005654CC" w:rsidRPr="00AA31CC" w:rsidRDefault="005654CC" w:rsidP="005654CC">
      <w:pPr>
        <w:jc w:val="center"/>
        <w:rPr>
          <w:sz w:val="32"/>
        </w:rPr>
      </w:pPr>
    </w:p>
    <w:p w:rsidR="005654CC" w:rsidRPr="00AA31CC" w:rsidRDefault="005654CC" w:rsidP="005654CC">
      <w:pPr>
        <w:jc w:val="center"/>
        <w:rPr>
          <w:sz w:val="32"/>
        </w:rPr>
      </w:pPr>
    </w:p>
    <w:p w:rsidR="00C30F70" w:rsidRPr="00AA31CC" w:rsidRDefault="00C30F70" w:rsidP="005654CC">
      <w:pPr>
        <w:jc w:val="center"/>
        <w:rPr>
          <w:sz w:val="32"/>
        </w:rPr>
      </w:pPr>
    </w:p>
    <w:p w:rsidR="00C30F70" w:rsidRPr="00AA31CC" w:rsidRDefault="00C30F70" w:rsidP="005654CC">
      <w:pPr>
        <w:jc w:val="center"/>
        <w:rPr>
          <w:sz w:val="32"/>
        </w:rPr>
      </w:pPr>
    </w:p>
    <w:p w:rsidR="00C30F70" w:rsidRPr="00AA31CC" w:rsidRDefault="00C30F70" w:rsidP="005654CC">
      <w:pPr>
        <w:jc w:val="center"/>
        <w:rPr>
          <w:sz w:val="32"/>
        </w:rPr>
      </w:pPr>
    </w:p>
    <w:p w:rsidR="003B7F64" w:rsidRPr="00AA31CC" w:rsidRDefault="003B7F64" w:rsidP="005654CC">
      <w:pPr>
        <w:jc w:val="center"/>
        <w:rPr>
          <w:b/>
          <w:sz w:val="32"/>
        </w:rPr>
      </w:pPr>
      <w:r w:rsidRPr="00AA31CC">
        <w:rPr>
          <w:b/>
          <w:sz w:val="32"/>
        </w:rPr>
        <w:t>Sufinanciranje projekata strukovnih udruga</w:t>
      </w:r>
    </w:p>
    <w:p w:rsidR="003B7F64" w:rsidRPr="00AA31CC" w:rsidRDefault="003B7F64" w:rsidP="005654CC">
      <w:pPr>
        <w:jc w:val="center"/>
        <w:rPr>
          <w:b/>
          <w:sz w:val="32"/>
        </w:rPr>
      </w:pPr>
      <w:r w:rsidRPr="00AA31CC">
        <w:rPr>
          <w:b/>
          <w:sz w:val="32"/>
        </w:rPr>
        <w:t>u turizmu i/ili ugostiteljstvu u 20</w:t>
      </w:r>
      <w:r w:rsidR="005C24F9">
        <w:rPr>
          <w:b/>
          <w:sz w:val="32"/>
        </w:rPr>
        <w:t>20</w:t>
      </w:r>
      <w:r w:rsidRPr="00AA31CC">
        <w:rPr>
          <w:b/>
          <w:sz w:val="32"/>
        </w:rPr>
        <w:t>.</w:t>
      </w:r>
    </w:p>
    <w:p w:rsidR="003B7F64" w:rsidRPr="00AA31CC" w:rsidRDefault="003B7F64" w:rsidP="005654CC">
      <w:pPr>
        <w:jc w:val="center"/>
        <w:rPr>
          <w:sz w:val="32"/>
        </w:rPr>
      </w:pPr>
    </w:p>
    <w:p w:rsidR="003B7F64" w:rsidRPr="00AA31CC" w:rsidRDefault="003B7F64" w:rsidP="005654CC">
      <w:pPr>
        <w:jc w:val="center"/>
        <w:rPr>
          <w:sz w:val="32"/>
        </w:rPr>
      </w:pPr>
    </w:p>
    <w:p w:rsidR="00B7147E" w:rsidRPr="00AA31CC" w:rsidRDefault="00B7147E" w:rsidP="005654CC">
      <w:pPr>
        <w:jc w:val="center"/>
        <w:rPr>
          <w:sz w:val="32"/>
        </w:rPr>
      </w:pPr>
    </w:p>
    <w:p w:rsidR="003B7F64" w:rsidRPr="00AA31CC" w:rsidRDefault="003B7F64" w:rsidP="005654CC">
      <w:pPr>
        <w:jc w:val="center"/>
        <w:rPr>
          <w:sz w:val="32"/>
        </w:rPr>
      </w:pPr>
    </w:p>
    <w:p w:rsidR="005654CC" w:rsidRPr="00AA31CC" w:rsidRDefault="00443B3D" w:rsidP="003B7F64">
      <w:pPr>
        <w:autoSpaceDE w:val="0"/>
        <w:autoSpaceDN w:val="0"/>
        <w:adjustRightInd w:val="0"/>
        <w:spacing w:before="120" w:after="120"/>
        <w:jc w:val="center"/>
      </w:pPr>
      <w:r w:rsidRPr="00AA31CC">
        <w:rPr>
          <w:b/>
          <w:sz w:val="32"/>
          <w:szCs w:val="32"/>
        </w:rPr>
        <w:t>O</w:t>
      </w:r>
      <w:r w:rsidR="005654CC" w:rsidRPr="00AA31CC">
        <w:rPr>
          <w:b/>
          <w:sz w:val="32"/>
          <w:szCs w:val="32"/>
        </w:rPr>
        <w:t xml:space="preserve">brazac </w:t>
      </w:r>
      <w:r w:rsidRPr="00AA31CC">
        <w:rPr>
          <w:b/>
          <w:sz w:val="32"/>
          <w:szCs w:val="32"/>
        </w:rPr>
        <w:t xml:space="preserve">opisa projekta  </w:t>
      </w:r>
      <w:r w:rsidR="005654CC" w:rsidRPr="00AA31CC">
        <w:rPr>
          <w:b/>
          <w:sz w:val="32"/>
          <w:szCs w:val="32"/>
        </w:rPr>
        <w:br/>
      </w:r>
    </w:p>
    <w:p w:rsidR="003B7F64" w:rsidRPr="00AA31CC" w:rsidRDefault="003B7F64" w:rsidP="003B7F64">
      <w:pPr>
        <w:autoSpaceDE w:val="0"/>
        <w:autoSpaceDN w:val="0"/>
        <w:adjustRightInd w:val="0"/>
        <w:spacing w:before="120" w:after="120"/>
        <w:jc w:val="center"/>
      </w:pPr>
    </w:p>
    <w:p w:rsidR="003B7F64" w:rsidRPr="00AA31CC" w:rsidRDefault="003B7F64" w:rsidP="003B7F64">
      <w:pPr>
        <w:autoSpaceDE w:val="0"/>
        <w:autoSpaceDN w:val="0"/>
        <w:adjustRightInd w:val="0"/>
        <w:spacing w:before="120" w:after="120"/>
        <w:jc w:val="center"/>
      </w:pPr>
    </w:p>
    <w:p w:rsidR="003B7F64" w:rsidRPr="00AA31CC" w:rsidRDefault="003B7F64" w:rsidP="003B7F64">
      <w:pPr>
        <w:autoSpaceDE w:val="0"/>
        <w:autoSpaceDN w:val="0"/>
        <w:adjustRightInd w:val="0"/>
        <w:spacing w:before="120" w:after="120"/>
        <w:jc w:val="center"/>
      </w:pPr>
    </w:p>
    <w:p w:rsidR="00C30F70" w:rsidRPr="00AA31CC" w:rsidRDefault="00701C87" w:rsidP="00C30F70">
      <w:pPr>
        <w:pStyle w:val="SubTitle1"/>
        <w:rPr>
          <w:b w:val="0"/>
          <w:sz w:val="32"/>
          <w:szCs w:val="32"/>
          <w:lang w:val="hr-HR"/>
        </w:rPr>
      </w:pPr>
      <w:r w:rsidRPr="00AA31CC">
        <w:rPr>
          <w:b w:val="0"/>
          <w:sz w:val="32"/>
          <w:szCs w:val="32"/>
          <w:lang w:val="hr-HR"/>
        </w:rPr>
        <w:t>Datum objave natječaja:</w:t>
      </w:r>
      <w:r w:rsidR="005D4C18" w:rsidRPr="00AA31CC">
        <w:rPr>
          <w:b w:val="0"/>
          <w:sz w:val="32"/>
          <w:szCs w:val="32"/>
          <w:lang w:val="hr-HR"/>
        </w:rPr>
        <w:t xml:space="preserve"> </w:t>
      </w:r>
    </w:p>
    <w:p w:rsidR="00BF6CFC" w:rsidRPr="00AA31CC" w:rsidRDefault="00420FE3" w:rsidP="005C24F9">
      <w:pPr>
        <w:pStyle w:val="SubTitle1"/>
        <w:ind w:left="360"/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>1</w:t>
      </w:r>
      <w:r w:rsidR="00052176">
        <w:rPr>
          <w:sz w:val="32"/>
          <w:szCs w:val="32"/>
          <w:lang w:val="hr-HR"/>
        </w:rPr>
        <w:t>2</w:t>
      </w:r>
      <w:r w:rsidR="005C24F9">
        <w:rPr>
          <w:sz w:val="32"/>
          <w:szCs w:val="32"/>
          <w:lang w:val="hr-HR"/>
        </w:rPr>
        <w:t xml:space="preserve">. </w:t>
      </w:r>
      <w:r w:rsidR="00A56134">
        <w:rPr>
          <w:sz w:val="32"/>
          <w:szCs w:val="32"/>
          <w:lang w:val="hr-HR"/>
        </w:rPr>
        <w:t xml:space="preserve">veljače </w:t>
      </w:r>
      <w:r w:rsidR="00BF6CFC" w:rsidRPr="00AA31CC">
        <w:rPr>
          <w:sz w:val="32"/>
          <w:szCs w:val="32"/>
          <w:lang w:val="hr-HR"/>
        </w:rPr>
        <w:t>20</w:t>
      </w:r>
      <w:r w:rsidR="005C24F9">
        <w:rPr>
          <w:sz w:val="32"/>
          <w:szCs w:val="32"/>
          <w:lang w:val="hr-HR"/>
        </w:rPr>
        <w:t>20</w:t>
      </w:r>
      <w:r w:rsidR="00BF6CFC" w:rsidRPr="00AA31CC">
        <w:rPr>
          <w:sz w:val="32"/>
          <w:szCs w:val="32"/>
          <w:lang w:val="hr-HR"/>
        </w:rPr>
        <w:t>.</w:t>
      </w:r>
    </w:p>
    <w:p w:rsidR="00D92059" w:rsidRPr="00AA31CC" w:rsidRDefault="00701C87" w:rsidP="00C30F70">
      <w:pPr>
        <w:pStyle w:val="SubTitle1"/>
        <w:rPr>
          <w:b w:val="0"/>
          <w:sz w:val="32"/>
          <w:szCs w:val="32"/>
          <w:lang w:val="hr-HR"/>
        </w:rPr>
      </w:pPr>
      <w:r w:rsidRPr="00AA31CC">
        <w:rPr>
          <w:b w:val="0"/>
          <w:sz w:val="32"/>
          <w:szCs w:val="32"/>
          <w:lang w:val="hr-HR"/>
        </w:rPr>
        <w:t xml:space="preserve">Rok za dostavu prijava na natječaj: </w:t>
      </w:r>
    </w:p>
    <w:p w:rsidR="00C30F70" w:rsidRPr="00AA31CC" w:rsidRDefault="00420FE3" w:rsidP="005C24F9">
      <w:pPr>
        <w:pStyle w:val="SubTitle2"/>
        <w:ind w:left="360"/>
        <w:rPr>
          <w:lang w:val="hr-HR"/>
        </w:rPr>
      </w:pPr>
      <w:r>
        <w:rPr>
          <w:lang w:val="hr-HR"/>
        </w:rPr>
        <w:t>13</w:t>
      </w:r>
      <w:r w:rsidR="005C24F9">
        <w:rPr>
          <w:lang w:val="hr-HR"/>
        </w:rPr>
        <w:t xml:space="preserve">. </w:t>
      </w:r>
      <w:r w:rsidR="00A56134">
        <w:rPr>
          <w:lang w:val="hr-HR"/>
        </w:rPr>
        <w:t xml:space="preserve">ožujka </w:t>
      </w:r>
      <w:r w:rsidR="00C30F70" w:rsidRPr="00AA31CC">
        <w:rPr>
          <w:lang w:val="hr-HR"/>
        </w:rPr>
        <w:t>20</w:t>
      </w:r>
      <w:r w:rsidR="005C24F9">
        <w:rPr>
          <w:lang w:val="hr-HR"/>
        </w:rPr>
        <w:t>20</w:t>
      </w:r>
      <w:r w:rsidR="00C30F70" w:rsidRPr="00AA31CC">
        <w:rPr>
          <w:lang w:val="hr-HR"/>
        </w:rPr>
        <w:t>.</w:t>
      </w:r>
    </w:p>
    <w:p w:rsidR="00E53AFB" w:rsidRPr="00AA31CC" w:rsidRDefault="00E53AFB" w:rsidP="00C30F7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both"/>
        <w:rPr>
          <w:b/>
        </w:rPr>
      </w:pPr>
      <w:r w:rsidRPr="00AA31CC">
        <w:rPr>
          <w:b/>
        </w:rPr>
        <w:t>Molimo Vas da prije ispunjavanja Obrasca pažljivo pročitate Uput</w:t>
      </w:r>
      <w:r w:rsidR="00B7147E" w:rsidRPr="00AA31CC">
        <w:rPr>
          <w:b/>
        </w:rPr>
        <w:t>e</w:t>
      </w:r>
      <w:r w:rsidRPr="00AA31CC">
        <w:rPr>
          <w:b/>
        </w:rPr>
        <w:t xml:space="preserve"> za prijav</w:t>
      </w:r>
      <w:r w:rsidR="00C30F70" w:rsidRPr="00AA31CC">
        <w:rPr>
          <w:b/>
        </w:rPr>
        <w:t>itelje n</w:t>
      </w:r>
      <w:r w:rsidR="0028028D" w:rsidRPr="00AA31CC">
        <w:rPr>
          <w:b/>
        </w:rPr>
        <w:t xml:space="preserve">a </w:t>
      </w:r>
      <w:r w:rsidR="004B4527" w:rsidRPr="00AA31CC">
        <w:rPr>
          <w:b/>
        </w:rPr>
        <w:t>n</w:t>
      </w:r>
      <w:r w:rsidR="00443B3D" w:rsidRPr="00AA31CC">
        <w:rPr>
          <w:b/>
        </w:rPr>
        <w:t>atječ</w:t>
      </w:r>
      <w:r w:rsidR="0062766E" w:rsidRPr="00AA31CC">
        <w:rPr>
          <w:b/>
        </w:rPr>
        <w:t>a</w:t>
      </w:r>
      <w:r w:rsidR="00443B3D" w:rsidRPr="00AA31CC">
        <w:rPr>
          <w:b/>
        </w:rPr>
        <w:t>j</w:t>
      </w:r>
      <w:r w:rsidR="00C30F70" w:rsidRPr="00AA31CC">
        <w:rPr>
          <w:b/>
        </w:rPr>
        <w:t xml:space="preserve"> Sufinanciranje projekata strukovnih udruga u turizmu i/ili ugostiteljstvu u 20</w:t>
      </w:r>
      <w:r w:rsidR="001F10B4">
        <w:rPr>
          <w:b/>
        </w:rPr>
        <w:t>20</w:t>
      </w:r>
      <w:r w:rsidR="00C30F70" w:rsidRPr="00AA31CC">
        <w:rPr>
          <w:b/>
        </w:rPr>
        <w:t>.</w:t>
      </w:r>
    </w:p>
    <w:p w:rsidR="00E53AFB" w:rsidRPr="00AA31CC" w:rsidRDefault="00E53AFB" w:rsidP="00C30F7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both"/>
        <w:rPr>
          <w:b/>
        </w:rPr>
      </w:pPr>
      <w:r w:rsidRPr="00AA31CC">
        <w:t xml:space="preserve">Obrazac pažljivo popunite i što je moguće jasnije da bi se mogla napraviti procjena kvalitete prijedloga </w:t>
      </w:r>
      <w:r w:rsidR="00C30F70" w:rsidRPr="00AA31CC">
        <w:t>projekta</w:t>
      </w:r>
      <w:r w:rsidRPr="00AA31CC">
        <w:t xml:space="preserve">. Budite precizni i navedite dovoljno detalja koji će omogućiti jasnoću prijedloga. </w:t>
      </w:r>
    </w:p>
    <w:p w:rsidR="005654CC" w:rsidRPr="00AA31CC" w:rsidRDefault="005654CC" w:rsidP="005654CC">
      <w:pPr>
        <w:ind w:hanging="13"/>
        <w:jc w:val="center"/>
        <w:rPr>
          <w:rFonts w:eastAsia="Arial Unicode MS"/>
          <w:b/>
          <w:bCs/>
          <w:lang/>
        </w:rPr>
      </w:pPr>
    </w:p>
    <w:p w:rsidR="00B7147E" w:rsidRPr="00AA31CC" w:rsidRDefault="00B7147E" w:rsidP="005654CC">
      <w:pPr>
        <w:ind w:hanging="13"/>
        <w:jc w:val="center"/>
        <w:rPr>
          <w:rFonts w:eastAsia="Arial Unicode MS"/>
          <w:b/>
          <w:bCs/>
          <w:lang/>
        </w:rPr>
      </w:pPr>
    </w:p>
    <w:p w:rsidR="005654CC" w:rsidRPr="00AA31CC" w:rsidRDefault="005654CC" w:rsidP="005654CC">
      <w:pPr>
        <w:ind w:hanging="13"/>
        <w:jc w:val="center"/>
        <w:rPr>
          <w:rFonts w:eastAsia="Arial Unicode MS"/>
          <w:b/>
          <w:bCs/>
          <w:lang/>
        </w:rPr>
      </w:pPr>
      <w:r w:rsidRPr="00AA31CC">
        <w:rPr>
          <w:rFonts w:eastAsia="Arial Unicode MS"/>
          <w:b/>
          <w:bCs/>
          <w:lang/>
        </w:rPr>
        <w:t>Molimo da obrazac popunite korištenjem računala</w:t>
      </w:r>
    </w:p>
    <w:p w:rsidR="009D2A37" w:rsidRPr="00AA31CC" w:rsidRDefault="0075086E" w:rsidP="003D4C05">
      <w:pPr>
        <w:ind w:hanging="13"/>
        <w:rPr>
          <w:rFonts w:eastAsia="Arial Unicode MS"/>
          <w:b/>
          <w:bCs/>
          <w:lang/>
        </w:rPr>
      </w:pPr>
      <w:r w:rsidRPr="00AA31CC">
        <w:rPr>
          <w:rFonts w:eastAsia="Arial Unicode MS"/>
          <w:b/>
          <w:bCs/>
          <w:lang/>
        </w:rPr>
        <w:lastRenderedPageBreak/>
        <w:t>Naziv pro</w:t>
      </w:r>
      <w:r w:rsidR="00C30F70" w:rsidRPr="00AA31CC">
        <w:rPr>
          <w:rFonts w:eastAsia="Arial Unicode MS"/>
          <w:b/>
          <w:bCs/>
          <w:lang/>
        </w:rPr>
        <w:t>jekta</w:t>
      </w:r>
      <w:r w:rsidRPr="00AA31CC">
        <w:rPr>
          <w:rFonts w:eastAsia="Arial Unicode MS"/>
          <w:b/>
          <w:bCs/>
          <w:lang/>
        </w:rPr>
        <w:t>:  _________________</w:t>
      </w:r>
      <w:r w:rsidR="003D4C05" w:rsidRPr="00AA31CC">
        <w:rPr>
          <w:rFonts w:eastAsia="Arial Unicode MS"/>
          <w:b/>
          <w:bCs/>
          <w:lang/>
        </w:rPr>
        <w:t>___</w:t>
      </w:r>
      <w:r w:rsidRPr="00AA31CC">
        <w:rPr>
          <w:rFonts w:eastAsia="Arial Unicode MS"/>
          <w:b/>
          <w:bCs/>
          <w:lang/>
        </w:rPr>
        <w:t>__________________________________________</w:t>
      </w:r>
      <w:r w:rsidR="00333B6D" w:rsidRPr="00AA31CC">
        <w:rPr>
          <w:rFonts w:eastAsia="Arial Unicode MS"/>
          <w:b/>
          <w:bCs/>
          <w:lang/>
        </w:rPr>
        <w:t>___________</w:t>
      </w:r>
      <w:r w:rsidR="00666B24">
        <w:rPr>
          <w:rFonts w:eastAsia="Arial Unicode MS"/>
          <w:b/>
          <w:bCs/>
          <w:lang/>
        </w:rPr>
        <w:t>_______</w:t>
      </w:r>
    </w:p>
    <w:p w:rsidR="005654CC" w:rsidRPr="00AA31CC" w:rsidRDefault="003D4C05" w:rsidP="00074B02">
      <w:pPr>
        <w:ind w:hanging="13"/>
        <w:rPr>
          <w:rFonts w:eastAsia="Arial Unicode MS"/>
          <w:b/>
          <w:bCs/>
          <w:lang/>
        </w:rPr>
      </w:pPr>
      <w:r w:rsidRPr="00AA31CC">
        <w:rPr>
          <w:rFonts w:eastAsia="Arial Unicode MS"/>
          <w:b/>
          <w:bCs/>
          <w:lang/>
        </w:rPr>
        <w:t>Naziv prijavitelja pro</w:t>
      </w:r>
      <w:r w:rsidR="00C30F70" w:rsidRPr="00AA31CC">
        <w:rPr>
          <w:rFonts w:eastAsia="Arial Unicode MS"/>
          <w:b/>
          <w:bCs/>
          <w:lang/>
        </w:rPr>
        <w:t>jekta</w:t>
      </w:r>
      <w:r w:rsidRPr="00AA31CC">
        <w:rPr>
          <w:rFonts w:eastAsia="Arial Unicode MS"/>
          <w:b/>
          <w:bCs/>
          <w:lang/>
        </w:rPr>
        <w:t>:  ________________________________________________________</w:t>
      </w:r>
      <w:r w:rsidR="00333B6D" w:rsidRPr="00AA31CC">
        <w:rPr>
          <w:rFonts w:eastAsia="Arial Unicode MS"/>
          <w:b/>
          <w:bCs/>
          <w:lang/>
        </w:rPr>
        <w:t>________</w:t>
      </w:r>
      <w:r w:rsidR="00666B24">
        <w:rPr>
          <w:rFonts w:eastAsia="Arial Unicode MS"/>
          <w:b/>
          <w:bCs/>
          <w:lang/>
        </w:rPr>
        <w:t>________________</w:t>
      </w:r>
    </w:p>
    <w:p w:rsidR="00092880" w:rsidRPr="00AA31CC" w:rsidRDefault="00092880" w:rsidP="00074B02">
      <w:pPr>
        <w:rPr>
          <w:rFonts w:eastAsia="Arial Unicode MS"/>
          <w:b/>
          <w:bCs/>
          <w:lang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6"/>
        <w:gridCol w:w="994"/>
        <w:gridCol w:w="78"/>
        <w:gridCol w:w="212"/>
        <w:gridCol w:w="549"/>
        <w:gridCol w:w="562"/>
        <w:gridCol w:w="179"/>
        <w:gridCol w:w="12"/>
        <w:gridCol w:w="26"/>
        <w:gridCol w:w="726"/>
        <w:gridCol w:w="134"/>
        <w:gridCol w:w="12"/>
        <w:gridCol w:w="8"/>
        <w:gridCol w:w="234"/>
        <w:gridCol w:w="276"/>
        <w:gridCol w:w="71"/>
        <w:gridCol w:w="109"/>
        <w:gridCol w:w="166"/>
        <w:gridCol w:w="268"/>
        <w:gridCol w:w="21"/>
        <w:gridCol w:w="25"/>
        <w:gridCol w:w="6"/>
        <w:gridCol w:w="284"/>
        <w:gridCol w:w="240"/>
        <w:gridCol w:w="131"/>
        <w:gridCol w:w="165"/>
        <w:gridCol w:w="268"/>
        <w:gridCol w:w="271"/>
        <w:gridCol w:w="201"/>
        <w:gridCol w:w="117"/>
        <w:gridCol w:w="24"/>
        <w:gridCol w:w="296"/>
        <w:gridCol w:w="87"/>
        <w:gridCol w:w="25"/>
        <w:gridCol w:w="15"/>
        <w:gridCol w:w="179"/>
        <w:gridCol w:w="674"/>
        <w:gridCol w:w="152"/>
        <w:gridCol w:w="60"/>
        <w:gridCol w:w="30"/>
        <w:gridCol w:w="1690"/>
      </w:tblGrid>
      <w:tr w:rsidR="00092880" w:rsidRPr="00AA31CC" w:rsidTr="00995214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b/>
              </w:rPr>
              <w:br w:type="page"/>
            </w: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>I.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AA31CC" w:rsidRDefault="00092880" w:rsidP="00333B6D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>OPĆI PODACI O PRIJAVITELJ</w:t>
            </w:r>
            <w:r w:rsidR="001E514E" w:rsidRPr="00AA31CC">
              <w:rPr>
                <w:rFonts w:eastAsia="Arial Unicode MS"/>
                <w:b/>
                <w:sz w:val="22"/>
                <w:szCs w:val="22"/>
                <w:lang/>
              </w:rPr>
              <w:t>U PRO</w:t>
            </w:r>
            <w:r w:rsidR="00C30F70" w:rsidRPr="00AA31CC">
              <w:rPr>
                <w:rFonts w:eastAsia="Arial Unicode MS"/>
                <w:b/>
                <w:sz w:val="22"/>
                <w:szCs w:val="22"/>
                <w:lang/>
              </w:rPr>
              <w:t>JEKTA</w:t>
            </w:r>
            <w:r w:rsidR="001E514E" w:rsidRPr="00AA31CC">
              <w:rPr>
                <w:rFonts w:eastAsia="Arial Unicode MS"/>
                <w:b/>
                <w:sz w:val="22"/>
                <w:szCs w:val="22"/>
                <w:lang/>
              </w:rPr>
              <w:t xml:space="preserve"> </w:t>
            </w: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>I PARTNERIMA</w:t>
            </w:r>
          </w:p>
        </w:tc>
      </w:tr>
      <w:tr w:rsidR="00092880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AA31CC" w:rsidRDefault="00092880" w:rsidP="00333B6D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 xml:space="preserve">OSNOVNI PODACI O </w:t>
            </w:r>
            <w:r w:rsidR="00C30F70" w:rsidRPr="00AA31CC">
              <w:rPr>
                <w:rFonts w:eastAsia="Arial Unicode MS"/>
                <w:b/>
                <w:sz w:val="22"/>
                <w:szCs w:val="22"/>
                <w:lang/>
              </w:rPr>
              <w:t>UDRUZI</w:t>
            </w: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 xml:space="preserve"> – PRIJAVITELJU PRO</w:t>
            </w:r>
            <w:r w:rsidR="00C30F70" w:rsidRPr="00AA31CC">
              <w:rPr>
                <w:rFonts w:eastAsia="Arial Unicode MS"/>
                <w:b/>
                <w:sz w:val="22"/>
                <w:szCs w:val="22"/>
                <w:lang/>
              </w:rPr>
              <w:t xml:space="preserve">JEKTA </w:t>
            </w: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>I PARTNERIMA</w:t>
            </w:r>
          </w:p>
        </w:tc>
      </w:tr>
      <w:tr w:rsidR="00092880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C30F7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Naziv udruge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92880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2.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i/>
                <w:sz w:val="16"/>
                <w:szCs w:val="16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Adresa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(ulica 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92880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3.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Poštanski broj i sjedište</w:t>
            </w:r>
          </w:p>
        </w:tc>
        <w:tc>
          <w:tcPr>
            <w:tcW w:w="1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4.</w:t>
            </w:r>
          </w:p>
        </w:tc>
        <w:tc>
          <w:tcPr>
            <w:tcW w:w="80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Županija</w:t>
            </w:r>
          </w:p>
        </w:tc>
        <w:tc>
          <w:tcPr>
            <w:tcW w:w="38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92880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5.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i/>
                <w:sz w:val="16"/>
                <w:szCs w:val="16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Ime i prezime  osobe ovlaštene za zastupanje, adresa e-pošte i dužnost koju obavlja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(npr. predsjednik/-ca, direktor/-ica)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706D98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6.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Telefon</w:t>
            </w:r>
          </w:p>
        </w:tc>
        <w:tc>
          <w:tcPr>
            <w:tcW w:w="1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7.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Mobitel</w:t>
            </w:r>
          </w:p>
        </w:tc>
        <w:tc>
          <w:tcPr>
            <w:tcW w:w="33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92880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8.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Telefaks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92880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9.  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Adresa e-pošte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92880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10.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Internetska stranica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92880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11.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Godina osnutka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C84BA8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AA31CC" w:rsidRDefault="00C84BA8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12. 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AA31CC" w:rsidRDefault="00C84BA8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Datum i godina upisa u matični registar</w:t>
            </w:r>
          </w:p>
        </w:tc>
        <w:tc>
          <w:tcPr>
            <w:tcW w:w="2535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AA31CC" w:rsidRDefault="00C84BA8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AA31CC" w:rsidRDefault="00C84BA8" w:rsidP="00C84B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13.</w:t>
            </w:r>
          </w:p>
        </w:tc>
        <w:tc>
          <w:tcPr>
            <w:tcW w:w="15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AA31CC" w:rsidRDefault="00C84BA8" w:rsidP="00C84B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Registarski broj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AA31CC" w:rsidRDefault="00C84BA8" w:rsidP="00C84B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C84BA8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AA31CC" w:rsidRDefault="00C84BA8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14.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84BA8" w:rsidRPr="00AA31CC" w:rsidRDefault="00C84BA8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Registrirana pri (naziv registracijskog tijela)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AA31CC" w:rsidRDefault="00C84BA8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92880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15.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Broj žiro-računa i naziv banke (IBAN)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92880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16.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i/>
                <w:sz w:val="16"/>
                <w:szCs w:val="16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OIB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(osobni identifikacijski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92880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17.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i/>
                <w:sz w:val="16"/>
                <w:szCs w:val="16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RNO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(broj u Registru neprofitnih organizacija)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92880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18.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Ciljevi osnivanja, sukladno Statutu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92880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19.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Svrha i područje djelovanja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92880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20.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Djelatnost(i) organizacije, sukladno Statutu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92880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21.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i/>
                <w:sz w:val="16"/>
                <w:szCs w:val="16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Ukupan broj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(upisati broj)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članova</w:t>
            </w:r>
          </w:p>
        </w:tc>
        <w:tc>
          <w:tcPr>
            <w:tcW w:w="539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92880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AA31CC" w:rsidRDefault="00092880" w:rsidP="002D6C2C">
            <w:pPr>
              <w:snapToGrid w:val="0"/>
              <w:rPr>
                <w:rFonts w:eastAsia="Arial Unicode MS"/>
                <w:i/>
                <w:sz w:val="16"/>
                <w:szCs w:val="16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od toga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(upisati broj)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građana</w:t>
            </w:r>
          </w:p>
        </w:tc>
        <w:tc>
          <w:tcPr>
            <w:tcW w:w="11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4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pravnih osoba</w:t>
            </w:r>
          </w:p>
        </w:tc>
        <w:tc>
          <w:tcPr>
            <w:tcW w:w="28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AA31CC" w:rsidRDefault="00092880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60CD4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22.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A60CD4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Udio volonterskog rada</w:t>
            </w:r>
            <w:r w:rsidR="00C30F70" w:rsidRPr="00AA31CC">
              <w:rPr>
                <w:rFonts w:eastAsia="Arial Unicode MS"/>
                <w:sz w:val="22"/>
                <w:szCs w:val="22"/>
                <w:lang/>
              </w:rPr>
              <w:t xml:space="preserve"> u udruzi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A31CC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60CD4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a)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A60CD4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broj osoba koje volontiraju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A31CC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60CD4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b)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A60CD4" w:rsidP="005C24F9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broj sati volonterskog rada ostvarenih u</w:t>
            </w:r>
            <w:r w:rsidR="00C30F70" w:rsidRPr="00AA31CC">
              <w:rPr>
                <w:rFonts w:eastAsia="Arial Unicode MS"/>
                <w:sz w:val="22"/>
                <w:szCs w:val="22"/>
                <w:lang/>
              </w:rPr>
              <w:t xml:space="preserve"> 201</w:t>
            </w:r>
            <w:r w:rsidR="005C24F9">
              <w:rPr>
                <w:rFonts w:eastAsia="Arial Unicode MS"/>
                <w:sz w:val="22"/>
                <w:szCs w:val="22"/>
                <w:lang/>
              </w:rPr>
              <w:t>9</w:t>
            </w:r>
            <w:r w:rsidR="00C30F70"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</w:t>
            </w:r>
            <w:r w:rsidR="00C30F70" w:rsidRPr="00AA31CC">
              <w:rPr>
                <w:rFonts w:eastAsia="Arial Unicode MS"/>
                <w:sz w:val="22"/>
                <w:szCs w:val="22"/>
                <w:lang/>
              </w:rPr>
              <w:t xml:space="preserve"> 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godini 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A31CC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706D98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23.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A60CD4" w:rsidP="00333B6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Broj zaposlenih na dan prijave pro</w:t>
            </w:r>
            <w:r w:rsidR="00C30F70" w:rsidRPr="00AA31CC">
              <w:rPr>
                <w:rFonts w:eastAsia="Arial Unicode MS"/>
                <w:sz w:val="22"/>
                <w:szCs w:val="22"/>
                <w:lang/>
              </w:rPr>
              <w:t xml:space="preserve">jekta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(upisati broj)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AA31CC" w:rsidRDefault="00A60CD4" w:rsidP="004E1416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na određeno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AA31CC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AA31CC" w:rsidRDefault="00A60CD4" w:rsidP="004E1416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na neodređeno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A31CC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706D98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24.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A60CD4" w:rsidP="00C30F7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Je li vaša</w:t>
            </w:r>
            <w:r w:rsidR="00C30F70" w:rsidRPr="00AA31CC">
              <w:rPr>
                <w:rFonts w:eastAsia="Arial Unicode MS"/>
                <w:sz w:val="22"/>
                <w:szCs w:val="22"/>
                <w:lang/>
              </w:rPr>
              <w:t xml:space="preserve"> udruga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u sustavu PDV-a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(označite sa “x”)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AA31CC" w:rsidRDefault="004E1416" w:rsidP="004E1416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d</w:t>
            </w:r>
            <w:r w:rsidR="00A60CD4" w:rsidRPr="00AA31CC">
              <w:rPr>
                <w:rFonts w:eastAsia="Arial Unicode MS"/>
                <w:sz w:val="22"/>
                <w:szCs w:val="22"/>
                <w:lang/>
              </w:rPr>
              <w:t>a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AA31CC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AA31CC" w:rsidRDefault="004E1416" w:rsidP="004E1416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n</w:t>
            </w:r>
            <w:r w:rsidR="00A60CD4" w:rsidRPr="00AA31CC">
              <w:rPr>
                <w:rFonts w:eastAsia="Arial Unicode MS"/>
                <w:sz w:val="22"/>
                <w:szCs w:val="22"/>
                <w:lang/>
              </w:rPr>
              <w:t>e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A31CC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60CD4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25.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A60CD4" w:rsidP="005C24F9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Ukupno ostvareni prihod </w:t>
            </w:r>
            <w:r w:rsidR="00C30F70" w:rsidRPr="00AA31CC">
              <w:rPr>
                <w:rFonts w:eastAsia="Arial Unicode MS"/>
                <w:sz w:val="22"/>
                <w:szCs w:val="22"/>
                <w:lang/>
              </w:rPr>
              <w:t>udruge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u </w:t>
            </w:r>
            <w:r w:rsidR="00A81168" w:rsidRPr="00AA31CC">
              <w:rPr>
                <w:rFonts w:eastAsia="Arial Unicode MS"/>
                <w:sz w:val="22"/>
                <w:szCs w:val="22"/>
                <w:lang/>
              </w:rPr>
              <w:t>201</w:t>
            </w:r>
            <w:r w:rsidR="005C24F9">
              <w:rPr>
                <w:rFonts w:eastAsia="Arial Unicode MS"/>
                <w:sz w:val="22"/>
                <w:szCs w:val="22"/>
                <w:lang/>
              </w:rPr>
              <w:t>9</w:t>
            </w:r>
            <w:r w:rsidR="00A81168" w:rsidRPr="00AA31CC">
              <w:rPr>
                <w:rFonts w:eastAsia="Arial Unicode MS"/>
                <w:sz w:val="22"/>
                <w:szCs w:val="22"/>
                <w:lang/>
              </w:rPr>
              <w:t xml:space="preserve">. 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godini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(upišite iznos)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A31CC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DE4F46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AA31CC" w:rsidRDefault="00DE4F46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26.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E4F46" w:rsidRPr="00AA31CC" w:rsidRDefault="00DE4F46" w:rsidP="00DE4F46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Od toga ostvareno od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(upišite iznos)</w:t>
            </w:r>
          </w:p>
        </w:tc>
      </w:tr>
      <w:tr w:rsidR="00A60CD4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E33E2A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a)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E33E2A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donacija državnog proračuna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A31CC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60CD4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E33E2A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b)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E33E2A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donacija iz proračuna jedinica lokane i područne (regionalne) samouprave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A31CC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60CD4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E33E2A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lastRenderedPageBreak/>
              <w:t>c)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E33E2A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inozemnih vlada i međunarodnih organizacija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A31CC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60CD4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E33E2A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d)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E33E2A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trgovačkih društava i ostalih pravnih osoba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A31CC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60CD4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E33E2A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e)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E33E2A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građana i kućanstava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A31CC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60CD4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E33E2A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f)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AA31CC" w:rsidRDefault="00E33E2A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povezanih neprofitnih organizacija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AA31CC" w:rsidRDefault="00A60CD4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E33E2A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AA31CC" w:rsidRDefault="00E33E2A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g)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AA31CC" w:rsidRDefault="00E33E2A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prihoda od članarine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AA31CC" w:rsidRDefault="00E33E2A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E33E2A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AA31CC" w:rsidRDefault="00E33E2A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h)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AA31CC" w:rsidRDefault="00E33E2A" w:rsidP="002D6C2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prihoda iz EU fondova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AA31CC" w:rsidRDefault="00E33E2A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DE4F46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AA31CC" w:rsidRDefault="00CE3EB2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27.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AA31CC" w:rsidRDefault="00CE3EB2" w:rsidP="005C24F9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Ukupan iznos isplaćen za plaće u</w:t>
            </w:r>
            <w:r w:rsidR="00225A9E" w:rsidRPr="00AA31CC">
              <w:rPr>
                <w:rFonts w:eastAsia="Arial Unicode MS"/>
                <w:sz w:val="22"/>
                <w:szCs w:val="22"/>
                <w:lang/>
              </w:rPr>
              <w:t xml:space="preserve"> 201</w:t>
            </w:r>
            <w:r w:rsidR="005C24F9">
              <w:rPr>
                <w:rFonts w:eastAsia="Arial Unicode MS"/>
                <w:sz w:val="22"/>
                <w:szCs w:val="22"/>
                <w:lang/>
              </w:rPr>
              <w:t>9</w:t>
            </w:r>
            <w:r w:rsidR="00225A9E"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godini 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46" w:rsidRPr="00AA31CC" w:rsidRDefault="00DE4F46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CE3EB2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A31CC" w:rsidRDefault="00CE3EB2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28.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A31CC" w:rsidRDefault="00CE3EB2" w:rsidP="005C24F9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Ukupan iznos isplaćen za naknade drugog dohotka u</w:t>
            </w:r>
            <w:r w:rsidR="00225A9E" w:rsidRPr="00AA31CC">
              <w:rPr>
                <w:rFonts w:eastAsia="Arial Unicode MS"/>
                <w:sz w:val="22"/>
                <w:szCs w:val="22"/>
                <w:lang/>
              </w:rPr>
              <w:t xml:space="preserve"> 201</w:t>
            </w:r>
            <w:r w:rsidR="005C24F9">
              <w:rPr>
                <w:rFonts w:eastAsia="Arial Unicode MS"/>
                <w:sz w:val="22"/>
                <w:szCs w:val="22"/>
                <w:lang/>
              </w:rPr>
              <w:t>9</w:t>
            </w:r>
            <w:r w:rsidR="00225A9E" w:rsidRPr="00AA31CC">
              <w:rPr>
                <w:rFonts w:eastAsia="Arial Unicode MS"/>
                <w:sz w:val="22"/>
                <w:szCs w:val="22"/>
                <w:lang/>
              </w:rPr>
              <w:t xml:space="preserve">. 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godini 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AA31CC" w:rsidRDefault="00CE3EB2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CE3EB2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A31CC" w:rsidRDefault="00CE3EB2" w:rsidP="002D6C2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29.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3EB2" w:rsidRPr="00AA31CC" w:rsidRDefault="00CE3EB2" w:rsidP="00C30F7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Podaci o prostoru u kojem </w:t>
            </w:r>
            <w:r w:rsidR="00C30F70" w:rsidRPr="00AA31CC">
              <w:rPr>
                <w:rFonts w:eastAsia="Arial Unicode MS"/>
                <w:sz w:val="22"/>
                <w:szCs w:val="22"/>
                <w:lang/>
              </w:rPr>
              <w:t>udruga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djeluje</w:t>
            </w:r>
          </w:p>
        </w:tc>
      </w:tr>
      <w:tr w:rsidR="00CE3EB2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A31CC" w:rsidRDefault="00CE3EB2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a)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A31CC" w:rsidRDefault="00FC1CF3" w:rsidP="00CE3EB2">
            <w:pPr>
              <w:snapToGrid w:val="0"/>
              <w:rPr>
                <w:rFonts w:eastAsia="Arial Unicode MS"/>
                <w:i/>
                <w:sz w:val="16"/>
                <w:szCs w:val="16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v</w:t>
            </w:r>
            <w:r w:rsidR="00CE3EB2" w:rsidRPr="00AA31CC">
              <w:rPr>
                <w:rFonts w:eastAsia="Arial Unicode MS"/>
                <w:sz w:val="22"/>
                <w:szCs w:val="22"/>
                <w:lang/>
              </w:rPr>
              <w:t xml:space="preserve">lastiti prostor </w:t>
            </w:r>
            <w:r w:rsidR="00CE3EB2" w:rsidRPr="00AA31CC">
              <w:rPr>
                <w:rFonts w:eastAsia="Arial Unicode MS"/>
                <w:i/>
                <w:sz w:val="16"/>
                <w:szCs w:val="16"/>
                <w:lang/>
              </w:rPr>
              <w:t>(upisati veličinu u m2)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AA31CC" w:rsidRDefault="00CE3EB2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CE3EB2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A31CC" w:rsidRDefault="00CE3EB2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b)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A31CC" w:rsidRDefault="00FC1CF3" w:rsidP="00CE3EB2">
            <w:pPr>
              <w:snapToGrid w:val="0"/>
              <w:rPr>
                <w:rFonts w:eastAsia="Arial Unicode MS"/>
                <w:i/>
                <w:sz w:val="16"/>
                <w:szCs w:val="16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i</w:t>
            </w:r>
            <w:r w:rsidR="00CE3EB2" w:rsidRPr="00AA31CC">
              <w:rPr>
                <w:rFonts w:eastAsia="Arial Unicode MS"/>
                <w:sz w:val="22"/>
                <w:szCs w:val="22"/>
                <w:lang/>
              </w:rPr>
              <w:t xml:space="preserve">znajmljeni prostor </w:t>
            </w:r>
            <w:r w:rsidR="00CE3EB2" w:rsidRPr="00AA31CC">
              <w:rPr>
                <w:rFonts w:eastAsia="Arial Unicode MS"/>
                <w:i/>
                <w:sz w:val="16"/>
                <w:szCs w:val="16"/>
                <w:lang/>
              </w:rPr>
              <w:t>(upisati veličinu u m2)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AA31CC" w:rsidRDefault="00CE3EB2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CE3EB2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A31CC" w:rsidRDefault="00CE3EB2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c)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A31CC" w:rsidRDefault="00FC1CF3" w:rsidP="00CE3EB2">
            <w:pPr>
              <w:snapToGrid w:val="0"/>
              <w:rPr>
                <w:rFonts w:eastAsia="Arial Unicode MS"/>
                <w:i/>
                <w:sz w:val="16"/>
                <w:szCs w:val="16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p</w:t>
            </w:r>
            <w:r w:rsidR="00CE3EB2" w:rsidRPr="00AA31CC">
              <w:rPr>
                <w:rFonts w:eastAsia="Arial Unicode MS"/>
                <w:sz w:val="22"/>
                <w:szCs w:val="22"/>
                <w:lang/>
              </w:rPr>
              <w:t xml:space="preserve">rostor općine/grada/županije/RH </w:t>
            </w:r>
            <w:r w:rsidR="00CE3EB2" w:rsidRPr="00AA31CC">
              <w:rPr>
                <w:rFonts w:eastAsia="Arial Unicode MS"/>
                <w:i/>
                <w:sz w:val="16"/>
                <w:szCs w:val="16"/>
                <w:lang/>
              </w:rPr>
              <w:t>(upisati veličinu u m2 i iznos mjesečnog  najma)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AA31CC" w:rsidRDefault="00CE3EB2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CE3EB2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A31CC" w:rsidRDefault="00CE3EB2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30.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A31CC" w:rsidRDefault="00CE3EB2" w:rsidP="005C24F9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Broj ukupno odobrenih bespovratnih potpora u </w:t>
            </w:r>
            <w:r w:rsidR="00225A9E" w:rsidRPr="00AA31CC">
              <w:rPr>
                <w:rFonts w:eastAsia="Arial Unicode MS"/>
                <w:sz w:val="22"/>
                <w:szCs w:val="22"/>
                <w:lang/>
              </w:rPr>
              <w:t>201</w:t>
            </w:r>
            <w:r w:rsidR="005C24F9">
              <w:rPr>
                <w:rFonts w:eastAsia="Arial Unicode MS"/>
                <w:sz w:val="22"/>
                <w:szCs w:val="22"/>
                <w:lang/>
              </w:rPr>
              <w:t>9</w:t>
            </w:r>
            <w:r w:rsidR="00225A9E" w:rsidRPr="00AA31CC">
              <w:rPr>
                <w:rFonts w:eastAsia="Arial Unicode MS"/>
                <w:sz w:val="22"/>
                <w:szCs w:val="22"/>
                <w:lang/>
              </w:rPr>
              <w:t xml:space="preserve">. 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godini 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AA31CC" w:rsidRDefault="00CE3EB2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CE3EB2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A31CC" w:rsidRDefault="00CE3EB2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31.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A31CC" w:rsidRDefault="00CE3EB2" w:rsidP="00333B6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Broj partnerstva u koja je </w:t>
            </w:r>
            <w:r w:rsidR="00C30F70" w:rsidRPr="00AA31CC">
              <w:rPr>
                <w:rFonts w:eastAsia="Arial Unicode MS"/>
                <w:sz w:val="22"/>
                <w:szCs w:val="22"/>
                <w:lang/>
              </w:rPr>
              <w:t>udruga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uključena na provedbi pro</w:t>
            </w:r>
            <w:r w:rsidR="00C30F70" w:rsidRPr="00AA31CC">
              <w:rPr>
                <w:rFonts w:eastAsia="Arial Unicode MS"/>
                <w:sz w:val="22"/>
                <w:szCs w:val="22"/>
                <w:lang/>
              </w:rPr>
              <w:t>jekta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u trenutku prijave na ovaj natječaj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AA31CC" w:rsidRDefault="00CE3EB2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CE3EB2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A31CC" w:rsidRDefault="00B1713C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32.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A31CC" w:rsidRDefault="00CE3EB2" w:rsidP="00CE3EB2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Izrađujete li godišnji izvještaj o radu?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(označite sa “x”)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AA31CC" w:rsidRDefault="00700FEB" w:rsidP="00700FEB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da</w:t>
            </w:r>
          </w:p>
        </w:tc>
        <w:tc>
          <w:tcPr>
            <w:tcW w:w="182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3EB2" w:rsidRPr="00AA31CC" w:rsidRDefault="00CE3EB2" w:rsidP="00CE3EB2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AA31CC" w:rsidRDefault="00700FEB" w:rsidP="00700FEB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ne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AA31CC" w:rsidRDefault="00CE3EB2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CE3EB2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A31CC" w:rsidRDefault="00B1713C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a)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AA31CC" w:rsidRDefault="00CE3EB2" w:rsidP="00CE3EB2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Ukoliko ste označili odgovor “da”, kome ga dostavljate i na koji način ga predstavljate javnosti?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AA31CC" w:rsidRDefault="00CE3EB2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B1713C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AA31CC" w:rsidRDefault="00B1713C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33.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AA31CC" w:rsidRDefault="00B1713C" w:rsidP="00CE3EB2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Provodite li neki od sustava kvalitete za neprofitne organizacije?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1713C" w:rsidRPr="00AA31CC" w:rsidRDefault="00700FEB" w:rsidP="00700FEB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da</w:t>
            </w:r>
          </w:p>
        </w:tc>
        <w:tc>
          <w:tcPr>
            <w:tcW w:w="184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713C" w:rsidRPr="00AA31CC" w:rsidRDefault="00B1713C" w:rsidP="00B1713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1713C" w:rsidRPr="00AA31CC" w:rsidRDefault="00700FEB" w:rsidP="00700FEB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ne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13C" w:rsidRPr="00AA31CC" w:rsidRDefault="00B1713C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B1713C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AA31CC" w:rsidRDefault="00A7306B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a)</w:t>
            </w:r>
          </w:p>
        </w:tc>
        <w:tc>
          <w:tcPr>
            <w:tcW w:w="3498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AA31CC" w:rsidRDefault="00B1713C" w:rsidP="00CE3EB2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Ukoliko ste označili odgovor "da", koji sustav i od kada?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13C" w:rsidRPr="00AA31CC" w:rsidRDefault="00B1713C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B1713C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AA31CC" w:rsidRDefault="00B1713C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34</w:t>
            </w:r>
            <w:r w:rsidR="00FC1CF3"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Pr="00AA31CC" w:rsidRDefault="00B1713C" w:rsidP="00B1713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Prepoznatljivost prijavitelja (i partnera ako je primjenjivo) kroz financirane pro</w:t>
            </w:r>
            <w:r w:rsidR="00700FEB" w:rsidRPr="00AA31CC">
              <w:rPr>
                <w:rFonts w:eastAsia="Arial Unicode MS"/>
                <w:sz w:val="22"/>
                <w:szCs w:val="22"/>
                <w:lang/>
              </w:rPr>
              <w:t>jekte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u </w:t>
            </w:r>
            <w:r w:rsidR="00225A9E" w:rsidRPr="00AA31CC">
              <w:rPr>
                <w:rFonts w:eastAsia="Arial Unicode MS"/>
                <w:sz w:val="22"/>
                <w:szCs w:val="22"/>
                <w:lang/>
              </w:rPr>
              <w:t>201</w:t>
            </w:r>
            <w:r w:rsidR="005C24F9">
              <w:rPr>
                <w:rFonts w:eastAsia="Arial Unicode MS"/>
                <w:sz w:val="22"/>
                <w:szCs w:val="22"/>
                <w:lang/>
              </w:rPr>
              <w:t>9</w:t>
            </w:r>
            <w:r w:rsidR="00225A9E" w:rsidRPr="00AA31CC">
              <w:rPr>
                <w:rFonts w:eastAsia="Arial Unicode MS"/>
                <w:sz w:val="22"/>
                <w:szCs w:val="22"/>
                <w:lang/>
              </w:rPr>
              <w:t>. godini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</w:t>
            </w:r>
          </w:p>
          <w:p w:rsidR="00B1713C" w:rsidRPr="00AA31CC" w:rsidRDefault="00B1713C" w:rsidP="001F10B4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(molimo navedite nazive pro</w:t>
            </w:r>
            <w:r w:rsidR="00700FEB" w:rsidRPr="00AA31CC">
              <w:rPr>
                <w:rFonts w:eastAsia="Arial Unicode MS"/>
                <w:i/>
                <w:sz w:val="16"/>
                <w:szCs w:val="16"/>
                <w:lang/>
              </w:rPr>
              <w:t>jekata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 xml:space="preserve"> i tijela državne uprave, odnosno jedinica lokalne i područne (regionalne) samouprave koji su vam odobrili bespovratne potpore u </w:t>
            </w:r>
            <w:r w:rsidR="00225A9E" w:rsidRPr="00AA31CC">
              <w:rPr>
                <w:rFonts w:eastAsia="Arial Unicode MS"/>
                <w:i/>
                <w:sz w:val="16"/>
                <w:szCs w:val="16"/>
                <w:lang/>
              </w:rPr>
              <w:t>201</w:t>
            </w:r>
            <w:r w:rsidR="005C24F9">
              <w:rPr>
                <w:rFonts w:eastAsia="Arial Unicode MS"/>
                <w:i/>
                <w:sz w:val="16"/>
                <w:szCs w:val="16"/>
                <w:lang/>
              </w:rPr>
              <w:t>9</w:t>
            </w:r>
            <w:r w:rsidR="00225A9E" w:rsidRPr="00AA31CC">
              <w:rPr>
                <w:rFonts w:eastAsia="Arial Unicode MS"/>
                <w:i/>
                <w:sz w:val="16"/>
                <w:szCs w:val="16"/>
                <w:lang/>
              </w:rPr>
              <w:t>. godini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)</w:t>
            </w:r>
          </w:p>
        </w:tc>
      </w:tr>
      <w:tr w:rsidR="00DB0D2B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B0D2B" w:rsidRPr="00AA31CC" w:rsidRDefault="00DB0D2B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B0D2B" w:rsidRPr="00AA31CC" w:rsidRDefault="00DB0D2B" w:rsidP="00700FEB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B1713C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AA31CC" w:rsidRDefault="00B1713C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35.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Pr="00AA31CC" w:rsidRDefault="00B1713C" w:rsidP="00333B6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Navedite podatke o  partnerskoj </w:t>
            </w:r>
            <w:r w:rsidR="00700FEB" w:rsidRPr="00AA31CC">
              <w:rPr>
                <w:rFonts w:eastAsia="Arial Unicode MS"/>
                <w:sz w:val="22"/>
                <w:szCs w:val="22"/>
                <w:lang/>
              </w:rPr>
              <w:t>udruzi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ukoliko pro</w:t>
            </w:r>
            <w:r w:rsidR="00700FEB" w:rsidRPr="00AA31CC">
              <w:rPr>
                <w:rFonts w:eastAsia="Arial Unicode MS"/>
                <w:sz w:val="22"/>
                <w:szCs w:val="22"/>
                <w:lang/>
              </w:rPr>
              <w:t xml:space="preserve">jekt 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>prijavljuje u partnerstvu: (ukoliko je potrebno dodajte nove retke)</w:t>
            </w:r>
          </w:p>
        </w:tc>
      </w:tr>
      <w:tr w:rsidR="00B1713C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AA31CC" w:rsidRDefault="00B1713C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B1713C" w:rsidRPr="00AA31CC" w:rsidRDefault="007947ED" w:rsidP="00700FEB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 xml:space="preserve">1. PARTNERSKA </w:t>
            </w:r>
            <w:r w:rsidR="00700FEB" w:rsidRPr="00AA31CC">
              <w:rPr>
                <w:rFonts w:eastAsia="Arial Unicode MS"/>
                <w:b/>
                <w:sz w:val="22"/>
                <w:szCs w:val="22"/>
                <w:lang/>
              </w:rPr>
              <w:t>UDRUGA</w:t>
            </w: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 xml:space="preserve">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(po potrebi dodati podatke za više partnera)</w:t>
            </w:r>
          </w:p>
        </w:tc>
      </w:tr>
      <w:tr w:rsidR="008B59B5" w:rsidRPr="00AA31CC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700FEB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Naziv </w:t>
            </w:r>
            <w:r w:rsidR="00700FEB" w:rsidRPr="00AA31CC">
              <w:rPr>
                <w:rFonts w:eastAsia="Arial Unicode MS"/>
                <w:sz w:val="22"/>
                <w:szCs w:val="22"/>
                <w:lang/>
              </w:rPr>
              <w:t>udruge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8B59B5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</w:p>
        </w:tc>
      </w:tr>
      <w:tr w:rsidR="008B59B5" w:rsidRPr="00AA31CC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Adresa (ulica i broj):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8B59B5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</w:p>
        </w:tc>
      </w:tr>
      <w:tr w:rsidR="008B59B5" w:rsidRPr="00AA31CC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Grad: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8B59B5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</w:p>
        </w:tc>
      </w:tr>
      <w:tr w:rsidR="008B59B5" w:rsidRPr="00AA31CC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Županija: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8B59B5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</w:p>
        </w:tc>
      </w:tr>
      <w:tr w:rsidR="008B59B5" w:rsidRPr="00AA31CC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Ime i prezime osobe ovlaštene za zastupanje i dužnost koju obavlja: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</w:p>
        </w:tc>
      </w:tr>
      <w:tr w:rsidR="008B59B5" w:rsidRPr="00AA31CC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Telefon: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8B59B5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</w:p>
        </w:tc>
      </w:tr>
      <w:tr w:rsidR="008B59B5" w:rsidRPr="00AA31CC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Mobitel: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8B59B5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</w:p>
        </w:tc>
      </w:tr>
      <w:tr w:rsidR="008B59B5" w:rsidRPr="00AA31CC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Telefaks: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8B59B5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</w:p>
        </w:tc>
      </w:tr>
      <w:tr w:rsidR="008B59B5" w:rsidRPr="00AA31CC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Adresa e-pošte: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8B59B5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</w:p>
        </w:tc>
      </w:tr>
      <w:tr w:rsidR="008B59B5" w:rsidRPr="00AA31CC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Internetska stranica: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8B59B5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</w:p>
        </w:tc>
      </w:tr>
      <w:tr w:rsidR="008B59B5" w:rsidRPr="00AA31CC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Godina osnutka: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8B59B5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</w:p>
        </w:tc>
      </w:tr>
      <w:tr w:rsidR="008B59B5" w:rsidRPr="00AA31CC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Registarski broj: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8B59B5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</w:p>
        </w:tc>
      </w:tr>
      <w:tr w:rsidR="008B59B5" w:rsidRPr="00AA31CC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Registrirana pri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8B59B5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8B59B5" w:rsidRPr="00AA31CC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9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700FEB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Djelatnost </w:t>
            </w:r>
            <w:r w:rsidR="00700FEB" w:rsidRPr="00AA31CC">
              <w:rPr>
                <w:rFonts w:eastAsia="Arial Unicode MS"/>
                <w:sz w:val="22"/>
                <w:szCs w:val="22"/>
                <w:lang/>
              </w:rPr>
              <w:t>udruge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8B59B5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8B59B5" w:rsidRPr="00AA31CC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5C24F9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Ukupno ostvareni  prihod u </w:t>
            </w:r>
            <w:r w:rsidR="00700FEB" w:rsidRPr="00AA31CC">
              <w:rPr>
                <w:rFonts w:eastAsia="Arial Unicode MS"/>
                <w:sz w:val="22"/>
                <w:szCs w:val="22"/>
                <w:lang/>
              </w:rPr>
              <w:t>201</w:t>
            </w:r>
            <w:r w:rsidR="005C24F9">
              <w:rPr>
                <w:rFonts w:eastAsia="Arial Unicode MS"/>
                <w:sz w:val="22"/>
                <w:szCs w:val="22"/>
                <w:lang/>
              </w:rPr>
              <w:t>9</w:t>
            </w:r>
            <w:r w:rsidR="00700FEB" w:rsidRPr="00AA31CC">
              <w:rPr>
                <w:rFonts w:eastAsia="Arial Unicode MS"/>
                <w:sz w:val="22"/>
                <w:szCs w:val="22"/>
                <w:lang/>
              </w:rPr>
              <w:t xml:space="preserve">. 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godini 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8B59B5" w:rsidRPr="00AA31CC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Broj zaposlenih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8B59B5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8B59B5" w:rsidRPr="00AA31CC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5C24F9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Broj odobrenih bespovratnih potpora u</w:t>
            </w:r>
            <w:r w:rsidR="00700FEB" w:rsidRPr="00AA31CC">
              <w:rPr>
                <w:rFonts w:eastAsia="Arial Unicode MS"/>
                <w:sz w:val="22"/>
                <w:szCs w:val="22"/>
                <w:lang/>
              </w:rPr>
              <w:t xml:space="preserve"> 201</w:t>
            </w:r>
            <w:r w:rsidR="005C24F9">
              <w:rPr>
                <w:rFonts w:eastAsia="Arial Unicode MS"/>
                <w:sz w:val="22"/>
                <w:szCs w:val="22"/>
                <w:lang/>
              </w:rPr>
              <w:t>9</w:t>
            </w:r>
            <w:r w:rsidR="00700FEB" w:rsidRPr="00AA31CC">
              <w:rPr>
                <w:rFonts w:eastAsia="Arial Unicode MS"/>
                <w:sz w:val="22"/>
                <w:szCs w:val="22"/>
                <w:lang/>
              </w:rPr>
              <w:t xml:space="preserve">. 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godini 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8B59B5" w:rsidRPr="00AA31CC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CE3EB2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700FEB" w:rsidP="00B1713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Udruga</w:t>
            </w:r>
            <w:r w:rsidR="008B59B5" w:rsidRPr="00AA31CC">
              <w:rPr>
                <w:rFonts w:eastAsia="Arial Unicode MS"/>
                <w:sz w:val="22"/>
                <w:szCs w:val="22"/>
                <w:lang/>
              </w:rPr>
              <w:t xml:space="preserve"> djeluje u </w:t>
            </w:r>
            <w:r w:rsidR="008B59B5" w:rsidRPr="00AA31CC">
              <w:rPr>
                <w:rFonts w:eastAsia="Arial Unicode MS"/>
                <w:i/>
                <w:sz w:val="16"/>
                <w:szCs w:val="16"/>
                <w:lang/>
              </w:rPr>
              <w:t>(označiti)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8B59B5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8B59B5" w:rsidRPr="00AA31CC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a) vlastitom prostoru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8B59B5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8B59B5" w:rsidRPr="00AA31CC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b) iznajmljenom prostoru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8B59B5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8B59B5" w:rsidRPr="00AA31CC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c) prostoru općine/grada/županije/RH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8B59B5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8B59B5" w:rsidRPr="00AA31CC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OIB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(osobni  identifikacijski broj)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8B59B5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8B59B5" w:rsidRPr="00AA31CC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7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RNO / MBS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(broj u Registru neprofitnih organizacija / broj u Sudskom registru)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AA31CC" w:rsidRDefault="008B59B5" w:rsidP="00B1713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384E30" w:rsidRPr="00AA31CC" w:rsidTr="0099521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Pr="00AA31CC" w:rsidRDefault="00384E30" w:rsidP="00B1713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>II.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Pr="00AA31CC" w:rsidRDefault="00384E30" w:rsidP="00333B6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>PODACI O PRO</w:t>
            </w:r>
            <w:r w:rsidR="003D1C15" w:rsidRPr="00AA31CC">
              <w:rPr>
                <w:rFonts w:eastAsia="Arial Unicode MS"/>
                <w:b/>
                <w:sz w:val="22"/>
                <w:szCs w:val="22"/>
                <w:lang/>
              </w:rPr>
              <w:t>JEKTU</w:t>
            </w:r>
          </w:p>
        </w:tc>
      </w:tr>
      <w:tr w:rsidR="00384E30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AA31CC" w:rsidRDefault="00384E30" w:rsidP="00B1713C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AA31CC" w:rsidRDefault="00384E30" w:rsidP="00A7306B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>Naziv pro</w:t>
            </w:r>
            <w:r w:rsidR="003D1C15" w:rsidRPr="00AA31CC">
              <w:rPr>
                <w:rFonts w:eastAsia="Arial Unicode MS"/>
                <w:b/>
                <w:sz w:val="22"/>
                <w:szCs w:val="22"/>
                <w:lang/>
              </w:rPr>
              <w:t>jekta</w:t>
            </w: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>:</w:t>
            </w:r>
          </w:p>
          <w:p w:rsidR="00384E30" w:rsidRPr="00AA31CC" w:rsidRDefault="00384E30" w:rsidP="00B1713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A7306B" w:rsidRPr="00AA31CC" w:rsidTr="0083071B">
        <w:trPr>
          <w:trHeight w:val="89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06B" w:rsidRPr="00AA31CC" w:rsidRDefault="00A7306B" w:rsidP="00B1713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  <w:p w:rsidR="00242C82" w:rsidRPr="00AA31CC" w:rsidRDefault="00242C82" w:rsidP="00B1713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384E30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AA31CC" w:rsidRDefault="00384E30" w:rsidP="00B1713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2.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AA31CC" w:rsidRDefault="00384E30" w:rsidP="00333B6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Tijelo udruge koje je usvojilo pro</w:t>
            </w:r>
            <w:r w:rsidR="003D1C15" w:rsidRPr="00AA31CC">
              <w:rPr>
                <w:rFonts w:eastAsia="Arial Unicode MS"/>
                <w:sz w:val="22"/>
                <w:szCs w:val="22"/>
                <w:lang/>
              </w:rPr>
              <w:t>jekt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i datum usvajanja pro</w:t>
            </w:r>
            <w:r w:rsidR="003D1C15" w:rsidRPr="00AA31CC">
              <w:rPr>
                <w:rFonts w:eastAsia="Arial Unicode MS"/>
                <w:sz w:val="22"/>
                <w:szCs w:val="22"/>
                <w:lang/>
              </w:rPr>
              <w:t>jekta</w:t>
            </w:r>
          </w:p>
        </w:tc>
      </w:tr>
      <w:tr w:rsidR="00384E30" w:rsidRPr="00AA31CC" w:rsidTr="00384E30">
        <w:trPr>
          <w:trHeight w:val="89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AA31CC" w:rsidRDefault="00384E30" w:rsidP="00B1713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384E30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AA31CC" w:rsidRDefault="00384E30" w:rsidP="00B1713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3.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AA31CC" w:rsidRDefault="00384E30" w:rsidP="00333B6D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>Sažetak pro</w:t>
            </w:r>
            <w:r w:rsidR="003D1C15" w:rsidRPr="00AA31CC">
              <w:rPr>
                <w:rFonts w:eastAsia="Arial Unicode MS"/>
                <w:b/>
                <w:sz w:val="22"/>
                <w:szCs w:val="22"/>
                <w:lang/>
              </w:rPr>
              <w:t>jekta</w:t>
            </w: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 xml:space="preserve"> (</w:t>
            </w:r>
            <w:r w:rsidR="00FC1CF3" w:rsidRPr="00AA31CC">
              <w:rPr>
                <w:rFonts w:eastAsia="Arial Unicode MS"/>
                <w:b/>
                <w:sz w:val="22"/>
                <w:szCs w:val="22"/>
                <w:lang/>
              </w:rPr>
              <w:t>ukratko predstavite osnovne informacije o pro</w:t>
            </w:r>
            <w:r w:rsidR="003D1C15" w:rsidRPr="00AA31CC">
              <w:rPr>
                <w:rFonts w:eastAsia="Arial Unicode MS"/>
                <w:b/>
                <w:sz w:val="22"/>
                <w:szCs w:val="22"/>
                <w:lang/>
              </w:rPr>
              <w:t>jektu</w:t>
            </w: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 xml:space="preserve"> u najviše 30 riječi)</w:t>
            </w:r>
          </w:p>
        </w:tc>
      </w:tr>
      <w:tr w:rsidR="00384E30" w:rsidRPr="00AA31CC" w:rsidTr="00384E30">
        <w:trPr>
          <w:trHeight w:val="89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AA31CC" w:rsidRDefault="00384E30" w:rsidP="00B1713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384E30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AA31CC" w:rsidRDefault="00384E30" w:rsidP="00B1713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4.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AA31CC" w:rsidRDefault="00384E30" w:rsidP="00333B6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Predviđeno trajanje provedbe pro</w:t>
            </w:r>
            <w:r w:rsidR="003D1C15" w:rsidRPr="00AA31CC">
              <w:rPr>
                <w:rFonts w:eastAsia="Arial Unicode MS"/>
                <w:sz w:val="22"/>
                <w:szCs w:val="22"/>
                <w:lang/>
              </w:rPr>
              <w:t xml:space="preserve">jekta 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>u mjesecima:</w:t>
            </w:r>
          </w:p>
        </w:tc>
      </w:tr>
      <w:tr w:rsidR="00384E30" w:rsidRPr="00AA31CC" w:rsidTr="00384E30">
        <w:trPr>
          <w:trHeight w:val="89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AA31CC" w:rsidRDefault="00384E30" w:rsidP="00B1713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384E30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AA31CC" w:rsidRDefault="00384E30" w:rsidP="00B1713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5.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AA31CC" w:rsidRDefault="00384E30" w:rsidP="00333B6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Područje provedbe pro</w:t>
            </w:r>
            <w:r w:rsidR="003D1C15" w:rsidRPr="00AA31CC">
              <w:rPr>
                <w:rFonts w:eastAsia="Arial Unicode MS"/>
                <w:sz w:val="22"/>
                <w:szCs w:val="22"/>
                <w:lang/>
              </w:rPr>
              <w:t>jekta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(navedite područje društvenog djelovanja i javnu politiku na koju se odnosi pro</w:t>
            </w:r>
            <w:r w:rsidR="003D1C15" w:rsidRPr="00AA31CC">
              <w:rPr>
                <w:rFonts w:eastAsia="Arial Unicode MS"/>
                <w:i/>
                <w:sz w:val="16"/>
                <w:szCs w:val="16"/>
                <w:lang/>
              </w:rPr>
              <w:t>jekt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)</w:t>
            </w:r>
          </w:p>
        </w:tc>
      </w:tr>
      <w:tr w:rsidR="00384E30" w:rsidRPr="00AA31CC" w:rsidTr="00384E30">
        <w:trPr>
          <w:trHeight w:val="89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AA31CC" w:rsidRDefault="00384E30" w:rsidP="00B1713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384E30" w:rsidRPr="00AA31CC" w:rsidTr="00225A9E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AA31CC" w:rsidRDefault="00384E30" w:rsidP="00B1713C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6.</w:t>
            </w:r>
          </w:p>
        </w:tc>
        <w:tc>
          <w:tcPr>
            <w:tcW w:w="9577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AA31CC" w:rsidRDefault="00384E30" w:rsidP="00333B6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Zemljopisno područje provedbe pro</w:t>
            </w:r>
            <w:r w:rsidR="003D1C15" w:rsidRPr="00AA31CC">
              <w:rPr>
                <w:rFonts w:eastAsia="Arial Unicode MS"/>
                <w:sz w:val="22"/>
                <w:szCs w:val="22"/>
                <w:lang/>
              </w:rPr>
              <w:t>jekta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</w:t>
            </w:r>
            <w:r w:rsidRPr="00AA31CC">
              <w:rPr>
                <w:rFonts w:eastAsia="Arial Unicode MS"/>
                <w:i/>
                <w:iCs/>
                <w:sz w:val="16"/>
                <w:szCs w:val="16"/>
                <w:lang/>
              </w:rPr>
              <w:t>(označite i/ili dopišite po potrebi)</w:t>
            </w:r>
          </w:p>
        </w:tc>
      </w:tr>
      <w:tr w:rsidR="00384E30" w:rsidRPr="00AA31CC" w:rsidTr="00225A9E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AA31CC" w:rsidRDefault="00384E30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AA31CC" w:rsidRDefault="00384E30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AA31CC" w:rsidRDefault="00384E30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područje cijele Republike Hrvatske</w:t>
            </w:r>
          </w:p>
        </w:tc>
      </w:tr>
      <w:tr w:rsidR="00384E30" w:rsidRPr="00AA31CC" w:rsidTr="00225A9E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AA31CC" w:rsidRDefault="00384E30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AA31CC" w:rsidRDefault="00384E30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AA31CC" w:rsidRDefault="00384E30" w:rsidP="003D1C15">
            <w:pPr>
              <w:snapToGrid w:val="0"/>
              <w:rPr>
                <w:sz w:val="22"/>
                <w:szCs w:val="22"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na razini županije (upišite jednu ili više županija u kojima se provodi pro</w:t>
            </w:r>
            <w:r w:rsidR="003D1C15" w:rsidRPr="00AA31CC">
              <w:rPr>
                <w:rFonts w:eastAsia="Arial Unicode MS"/>
                <w:sz w:val="22"/>
                <w:szCs w:val="22"/>
                <w:lang/>
              </w:rPr>
              <w:t>gram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>/pro</w:t>
            </w:r>
            <w:r w:rsidR="003D1C15" w:rsidRPr="00AA31CC">
              <w:rPr>
                <w:rFonts w:eastAsia="Arial Unicode MS"/>
                <w:sz w:val="22"/>
                <w:szCs w:val="22"/>
                <w:lang/>
              </w:rPr>
              <w:t>jekt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>)</w:t>
            </w:r>
          </w:p>
        </w:tc>
      </w:tr>
      <w:tr w:rsidR="00384E30" w:rsidRPr="00AA31CC" w:rsidTr="00225A9E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AA31CC" w:rsidRDefault="00384E30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AA31CC" w:rsidRDefault="00384E30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AA31CC" w:rsidRDefault="00384E30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na razini jedne ili više jedinice lokalne samouprave (općina/grad)</w:t>
            </w:r>
          </w:p>
        </w:tc>
      </w:tr>
      <w:tr w:rsidR="00774104" w:rsidRPr="00AA31CC" w:rsidTr="00225A9E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AA31CC" w:rsidRDefault="00774104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7.</w:t>
            </w:r>
          </w:p>
        </w:tc>
        <w:tc>
          <w:tcPr>
            <w:tcW w:w="4662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AA31CC" w:rsidRDefault="00774104" w:rsidP="00333B6D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Ukupan iznos potreban za provedbu pro</w:t>
            </w:r>
            <w:r w:rsidR="003D1C15" w:rsidRPr="00AA31CC">
              <w:rPr>
                <w:rFonts w:eastAsia="Arial Unicode MS"/>
                <w:sz w:val="22"/>
                <w:szCs w:val="22"/>
                <w:lang/>
              </w:rPr>
              <w:t>jekta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>: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AA31CC" w:rsidRDefault="00774104" w:rsidP="00774104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774104" w:rsidRPr="00AA31CC" w:rsidTr="00225A9E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AA31CC" w:rsidRDefault="00774104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7.1.</w:t>
            </w:r>
          </w:p>
        </w:tc>
        <w:tc>
          <w:tcPr>
            <w:tcW w:w="4662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AA31CC" w:rsidRDefault="00774104" w:rsidP="00FB619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 xml:space="preserve">Iznos koji se traži od </w:t>
            </w:r>
            <w:r w:rsidR="00A16EDA" w:rsidRPr="00AA31CC">
              <w:rPr>
                <w:rFonts w:eastAsia="Arial Unicode MS"/>
                <w:b/>
                <w:sz w:val="22"/>
                <w:szCs w:val="22"/>
                <w:lang/>
              </w:rPr>
              <w:t>Ministarstva turizma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</w:t>
            </w:r>
            <w:r w:rsidR="00225A9E" w:rsidRPr="00AA31CC">
              <w:rPr>
                <w:rFonts w:eastAsia="Arial Unicode MS"/>
                <w:i/>
                <w:sz w:val="16"/>
                <w:szCs w:val="16"/>
                <w:lang/>
              </w:rPr>
              <w:t xml:space="preserve">najmanje </w:t>
            </w:r>
            <w:r w:rsidR="00FB6198">
              <w:rPr>
                <w:rFonts w:eastAsia="Arial Unicode MS"/>
                <w:i/>
                <w:sz w:val="16"/>
                <w:szCs w:val="16"/>
                <w:lang/>
              </w:rPr>
              <w:t>4</w:t>
            </w:r>
            <w:r w:rsidR="00225A9E" w:rsidRPr="00AA31CC">
              <w:rPr>
                <w:rFonts w:eastAsia="Arial Unicode MS"/>
                <w:i/>
                <w:sz w:val="16"/>
                <w:szCs w:val="16"/>
                <w:lang/>
              </w:rPr>
              <w:t xml:space="preserve">0.000,00 kn a najviše </w:t>
            </w:r>
            <w:r w:rsidR="00FB6198">
              <w:rPr>
                <w:rFonts w:eastAsia="Arial Unicode MS"/>
                <w:i/>
                <w:sz w:val="16"/>
                <w:szCs w:val="16"/>
                <w:lang/>
              </w:rPr>
              <w:t>20</w:t>
            </w:r>
            <w:r w:rsidR="00225A9E" w:rsidRPr="00AA31CC">
              <w:rPr>
                <w:rFonts w:eastAsia="Arial Unicode MS"/>
                <w:i/>
                <w:sz w:val="16"/>
                <w:szCs w:val="16"/>
                <w:lang/>
              </w:rPr>
              <w:t>0.000,00 kn)</w:t>
            </w:r>
            <w:r w:rsidRPr="00AA31CC">
              <w:rPr>
                <w:rFonts w:eastAsia="Arial Unicode MS"/>
                <w:sz w:val="16"/>
                <w:szCs w:val="16"/>
                <w:lang/>
              </w:rPr>
              <w:t>)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AA31CC" w:rsidRDefault="00774104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384E30" w:rsidRPr="00AA31CC" w:rsidTr="00225A9E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AA31CC" w:rsidRDefault="00384E30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7.2.</w:t>
            </w:r>
          </w:p>
        </w:tc>
        <w:tc>
          <w:tcPr>
            <w:tcW w:w="9577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AA31CC" w:rsidRDefault="00384E30" w:rsidP="00384E30">
            <w:pPr>
              <w:snapToGrid w:val="0"/>
              <w:jc w:val="both"/>
              <w:rPr>
                <w:rFonts w:eastAsia="Arial Unicode MS"/>
                <w:i/>
                <w:sz w:val="16"/>
                <w:szCs w:val="16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Je li za provedbu zatražen ili osiguran iznos iz javnih izvora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 xml:space="preserve"> (tijela državne uprave i/ili jedinice lokalne i područne (regionalne) samouprave, iz fondova Europske unije ili od drugih donatora za provedbu ovog projekta (navesti ukupne iznose za prijavitelje i partnere ako ih imaju i dodati potrebne retke u obrascu)</w:t>
            </w:r>
          </w:p>
          <w:p w:rsidR="00384E30" w:rsidRPr="00AA31CC" w:rsidRDefault="00384E30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774104" w:rsidRPr="00AA31CC" w:rsidTr="00225A9E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AA31CC" w:rsidRDefault="00774104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AA31CC" w:rsidRDefault="003D1C15" w:rsidP="003D1C15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d</w:t>
            </w:r>
            <w:r w:rsidR="00305ADB" w:rsidRPr="00AA31CC">
              <w:rPr>
                <w:rFonts w:eastAsia="Arial Unicode MS"/>
                <w:sz w:val="22"/>
                <w:szCs w:val="22"/>
                <w:lang/>
              </w:rPr>
              <w:t>a</w:t>
            </w:r>
          </w:p>
        </w:tc>
        <w:tc>
          <w:tcPr>
            <w:tcW w:w="3643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AA31CC" w:rsidRDefault="00774104" w:rsidP="00774104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AA31CC" w:rsidRDefault="003D1C15" w:rsidP="003D1C15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n</w:t>
            </w:r>
            <w:r w:rsidR="00305ADB" w:rsidRPr="00AA31CC">
              <w:rPr>
                <w:rFonts w:eastAsia="Arial Unicode MS"/>
                <w:sz w:val="22"/>
                <w:szCs w:val="22"/>
                <w:lang/>
              </w:rPr>
              <w:t>e</w:t>
            </w:r>
          </w:p>
        </w:tc>
        <w:tc>
          <w:tcPr>
            <w:tcW w:w="4089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AA31CC" w:rsidRDefault="00774104" w:rsidP="00774104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384E30" w:rsidRPr="00AA31CC" w:rsidTr="00225A9E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AA31CC" w:rsidRDefault="00384E30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9577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Ako je odgovor na prethodno pitanje da,</w:t>
            </w:r>
            <w:r w:rsidR="00774104" w:rsidRPr="00AA31CC">
              <w:rPr>
                <w:rFonts w:eastAsia="Arial Unicode MS"/>
                <w:sz w:val="22"/>
                <w:szCs w:val="22"/>
                <w:lang/>
              </w:rPr>
              <w:t xml:space="preserve"> navesti koliko je sredstava traženo, a koliko odobreno od pojedinog davatelja financijskih sredstava (dodati nove retke po potrebi):</w:t>
            </w:r>
          </w:p>
          <w:p w:rsidR="00AA31CC" w:rsidRPr="00AA31CC" w:rsidRDefault="00AA31CC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774104" w:rsidRPr="00AA31CC" w:rsidTr="00225A9E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AA31CC" w:rsidRDefault="00774104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83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AA31CC" w:rsidRDefault="00774104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Od koga zatraženo:</w:t>
            </w:r>
          </w:p>
        </w:tc>
        <w:tc>
          <w:tcPr>
            <w:tcW w:w="25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AA31CC" w:rsidRDefault="00774104" w:rsidP="00774104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AA31CC" w:rsidRDefault="00774104" w:rsidP="00774104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Iznos zatraženih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AA31CC" w:rsidRDefault="00774104" w:rsidP="00774104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774104" w:rsidRPr="00AA31CC" w:rsidTr="00225A9E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AA31CC" w:rsidRDefault="00774104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83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AA31CC" w:rsidRDefault="00774104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Od koga dobiveno:</w:t>
            </w:r>
          </w:p>
        </w:tc>
        <w:tc>
          <w:tcPr>
            <w:tcW w:w="25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AA31CC" w:rsidRDefault="00774104" w:rsidP="00774104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AA31CC" w:rsidRDefault="00774104" w:rsidP="00774104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Iznos odobrenih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AA31CC" w:rsidRDefault="00774104" w:rsidP="00774104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774104" w:rsidRPr="00AA31CC" w:rsidTr="00225A9E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AA31CC" w:rsidRDefault="00BC1C1A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8.</w:t>
            </w:r>
          </w:p>
        </w:tc>
        <w:tc>
          <w:tcPr>
            <w:tcW w:w="9577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74104" w:rsidRPr="00AA31CC" w:rsidRDefault="00BC1C1A" w:rsidP="00EC172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Navedite način na koji ste utvrdili postojanje problema i došli do procjene potreba koje namjeravate riješiti ovim projektom, a na temelju koje ste pripremili prijedlog pro</w:t>
            </w:r>
            <w:r w:rsidR="003D1C15" w:rsidRPr="00AA31CC">
              <w:rPr>
                <w:rFonts w:eastAsia="Arial Unicode MS"/>
                <w:sz w:val="22"/>
                <w:szCs w:val="22"/>
                <w:lang/>
              </w:rPr>
              <w:t>jekta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>?</w:t>
            </w:r>
          </w:p>
        </w:tc>
      </w:tr>
      <w:tr w:rsidR="00BC1C1A" w:rsidRPr="00AA31CC" w:rsidTr="0083071B">
        <w:trPr>
          <w:trHeight w:val="89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AA31CC" w:rsidRDefault="00BC1C1A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BC1C1A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AA31CC" w:rsidRDefault="00BC1C1A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9.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AA31CC" w:rsidRDefault="00BC1C1A" w:rsidP="00EC172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Navedite i opišite ciljeve koji se namjeravaju ostvariti provedbom predloženog pro</w:t>
            </w:r>
            <w:r w:rsidR="003D1C15" w:rsidRPr="00AA31CC">
              <w:rPr>
                <w:rFonts w:eastAsia="Arial Unicode MS"/>
                <w:sz w:val="22"/>
                <w:szCs w:val="22"/>
                <w:lang/>
              </w:rPr>
              <w:t>jekta</w:t>
            </w:r>
            <w:r w:rsidR="00EC7F69" w:rsidRPr="00AA31CC">
              <w:rPr>
                <w:rFonts w:eastAsia="Arial Unicode MS"/>
                <w:sz w:val="22"/>
                <w:szCs w:val="22"/>
                <w:lang/>
              </w:rPr>
              <w:t xml:space="preserve"> i povežite sa Strategijom razvoja turizma RH do 2020.</w:t>
            </w:r>
            <w:r w:rsidR="00FC1CF3"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</w:p>
        </w:tc>
      </w:tr>
      <w:tr w:rsidR="00BC1C1A" w:rsidRPr="00AA31CC" w:rsidTr="0083071B">
        <w:trPr>
          <w:trHeight w:val="89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C82" w:rsidRPr="00AA31CC" w:rsidRDefault="00242C82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BC1C1A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AA31CC" w:rsidRDefault="00BC1C1A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10.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AA31CC" w:rsidRDefault="00BC1C1A" w:rsidP="00EC172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Opišite očekivani utjecaj pro</w:t>
            </w:r>
            <w:r w:rsidR="003D1C15" w:rsidRPr="00AA31CC">
              <w:rPr>
                <w:rFonts w:eastAsia="Arial Unicode MS"/>
                <w:sz w:val="22"/>
                <w:szCs w:val="22"/>
                <w:lang/>
              </w:rPr>
              <w:t>jekta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– na koji će način </w:t>
            </w:r>
            <w:r w:rsidR="00CC4211" w:rsidRPr="00AA31CC">
              <w:rPr>
                <w:rFonts w:eastAsia="Arial Unicode MS"/>
                <w:sz w:val="22"/>
                <w:szCs w:val="22"/>
                <w:lang/>
              </w:rPr>
              <w:t>program/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>projekt utjecati na ciljanu skupinu i krajnje korisnike u dugoročnom razdoblju.</w:t>
            </w:r>
          </w:p>
        </w:tc>
      </w:tr>
      <w:tr w:rsidR="00BC1C1A" w:rsidRPr="00AA31CC" w:rsidTr="0083071B">
        <w:trPr>
          <w:trHeight w:val="89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AA31CC" w:rsidRDefault="00BC1C1A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BC1C1A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AA31CC" w:rsidRDefault="00BC1C1A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11.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AA31CC" w:rsidRDefault="00BC1C1A" w:rsidP="00EC172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Opišite mjerljive rezultate koje očekujete po završetku provođenja vašeg pro</w:t>
            </w:r>
            <w:r w:rsidR="003D1C15" w:rsidRPr="00AA31CC">
              <w:rPr>
                <w:rFonts w:eastAsia="Arial Unicode MS"/>
                <w:sz w:val="22"/>
                <w:szCs w:val="22"/>
                <w:lang/>
              </w:rPr>
              <w:t>jekta</w:t>
            </w:r>
            <w:r w:rsidR="00FC1CF3"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</w:p>
        </w:tc>
      </w:tr>
      <w:tr w:rsidR="00BC1C1A" w:rsidRPr="00AA31CC" w:rsidTr="0083071B">
        <w:trPr>
          <w:trHeight w:val="89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AA31CC" w:rsidRDefault="00BC1C1A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BC1C1A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AA31CC" w:rsidRDefault="00BC1C1A" w:rsidP="003D1C15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12.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AA31CC" w:rsidRDefault="00BC1C1A" w:rsidP="00EC1728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Objasnite na koji način i kojim sadržajima predloženi pro</w:t>
            </w:r>
            <w:r w:rsidR="003D1C15" w:rsidRPr="00AA31CC">
              <w:rPr>
                <w:rFonts w:eastAsia="Arial Unicode MS"/>
                <w:sz w:val="22"/>
                <w:szCs w:val="22"/>
                <w:lang/>
              </w:rPr>
              <w:t>jekt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doprinosi ostvarenju općeg i posebnih ciljeva utvrđenih natječajem</w:t>
            </w:r>
            <w:r w:rsidR="00FC1CF3"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</w:p>
        </w:tc>
      </w:tr>
      <w:tr w:rsidR="00BC1C1A" w:rsidRPr="00AA31CC" w:rsidTr="0083071B">
        <w:trPr>
          <w:trHeight w:val="89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AA31CC" w:rsidRDefault="00BC1C1A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BC1C1A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AA31CC" w:rsidRDefault="00BC1C1A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13.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ab/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AA31CC" w:rsidRDefault="00BC1C1A" w:rsidP="00EC1728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>Detaljan opis pro</w:t>
            </w:r>
            <w:r w:rsidR="003D1C15" w:rsidRPr="00AA31CC">
              <w:rPr>
                <w:rFonts w:eastAsia="Arial Unicode MS"/>
                <w:b/>
                <w:sz w:val="22"/>
                <w:szCs w:val="22"/>
                <w:lang/>
              </w:rPr>
              <w:t>jekt</w:t>
            </w:r>
            <w:r w:rsidR="00CC4211" w:rsidRPr="00AA31CC">
              <w:rPr>
                <w:rFonts w:eastAsia="Arial Unicode MS"/>
                <w:b/>
                <w:sz w:val="22"/>
                <w:szCs w:val="22"/>
                <w:lang/>
              </w:rPr>
              <w:t>a</w:t>
            </w: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 xml:space="preserve"> (najviše 2000 znakova)</w:t>
            </w:r>
          </w:p>
        </w:tc>
      </w:tr>
      <w:tr w:rsidR="00BC1C1A" w:rsidRPr="00AA31CC" w:rsidTr="0083071B">
        <w:trPr>
          <w:trHeight w:val="89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AA31CC" w:rsidRDefault="00BC1C1A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BC1C1A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AA31CC" w:rsidRDefault="00BC1C1A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14.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AA31CC" w:rsidRDefault="00BC1C1A" w:rsidP="00EC1728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Tko su ciljane skupine </w:t>
            </w:r>
            <w:r w:rsidR="004200EB" w:rsidRPr="00AA31CC">
              <w:rPr>
                <w:rFonts w:eastAsia="Arial Unicode MS"/>
                <w:sz w:val="22"/>
                <w:szCs w:val="22"/>
                <w:lang/>
              </w:rPr>
              <w:t>(skupine na koju pro</w:t>
            </w:r>
            <w:r w:rsidR="003D1C15" w:rsidRPr="00AA31CC">
              <w:rPr>
                <w:rFonts w:eastAsia="Arial Unicode MS"/>
                <w:sz w:val="22"/>
                <w:szCs w:val="22"/>
                <w:lang/>
              </w:rPr>
              <w:t>jektne</w:t>
            </w:r>
            <w:r w:rsidR="004200EB" w:rsidRPr="00AA31CC">
              <w:rPr>
                <w:rFonts w:eastAsia="Arial Unicode MS"/>
                <w:sz w:val="22"/>
                <w:szCs w:val="22"/>
                <w:lang/>
              </w:rPr>
              <w:t xml:space="preserve"> aktivnosti izravno utječu) 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>obuhvaćene projektom, njihov broj i struktura (npr. po dobi, spolu i sl.)? Na koji su način obuhvaćeni projektom?</w:t>
            </w:r>
            <w:r w:rsidRPr="00AA31CC">
              <w:t xml:space="preserve"> 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>(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molimo detaljan opis problema i potreba ciljanih skupina koji uključuje kvantitativne pokazatelje te načine na koji će se doći do ciljane skupine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>)</w:t>
            </w:r>
          </w:p>
        </w:tc>
      </w:tr>
      <w:tr w:rsidR="00BC1C1A" w:rsidRPr="00AA31CC" w:rsidTr="0083071B">
        <w:trPr>
          <w:trHeight w:val="89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AA31CC" w:rsidRDefault="00BC1C1A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BC1C1A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AA31CC" w:rsidRDefault="00BC1C1A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15.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AA31CC" w:rsidRDefault="00BC1C1A" w:rsidP="00EC172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Tko su krajnji korisnici projekta (</w:t>
            </w:r>
            <w:r w:rsidR="004200EB" w:rsidRPr="00AA31CC">
              <w:rPr>
                <w:rFonts w:eastAsia="Arial Unicode MS"/>
                <w:sz w:val="22"/>
                <w:szCs w:val="22"/>
                <w:lang/>
              </w:rPr>
              <w:t>pojedinci, skupine, organizacije koje nisu izravno uključene u provedbu projekta, već on na njih ima posredan utjecaj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)? Na koji način će projekt na njih utjecati?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(molimo detaljan opis)</w:t>
            </w:r>
          </w:p>
        </w:tc>
      </w:tr>
      <w:tr w:rsidR="00BC1C1A" w:rsidRPr="00AA31CC" w:rsidTr="0083071B">
        <w:trPr>
          <w:trHeight w:val="89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AA31CC" w:rsidRDefault="00BC1C1A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BC1C1A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AA31CC" w:rsidRDefault="00BC1C1A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16.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AA31CC" w:rsidRDefault="00BC1C1A" w:rsidP="00EC172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Opišite glavne aktivnosti koje ćete provoditi, njihove nositelje, očekivane rezultate, vremensko razdoblje provedbe te koje ćete metode primijeniti u provedbi projekta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(po potrebi proširite tablicu)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</w:p>
        </w:tc>
      </w:tr>
      <w:tr w:rsidR="00BC1C1A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AA31CC" w:rsidRDefault="00BC1C1A" w:rsidP="0023793E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240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AA31CC" w:rsidRDefault="00BC1C1A" w:rsidP="0023793E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Aktivnost</w:t>
            </w: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AA31CC" w:rsidRDefault="00BC1C1A" w:rsidP="0023793E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Nositelj</w:t>
            </w: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AA31CC" w:rsidRDefault="00BC1C1A" w:rsidP="0023793E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Metode provedbe aktivnosti</w:t>
            </w: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AA31CC" w:rsidRDefault="00BC1C1A" w:rsidP="0023793E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Vremensko razdoblje</w:t>
            </w: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AA31CC" w:rsidRDefault="00BC1C1A" w:rsidP="0023793E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Očekivani rezultati</w:t>
            </w:r>
          </w:p>
        </w:tc>
      </w:tr>
      <w:tr w:rsidR="00BC1C1A" w:rsidRPr="00AA31CC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Pr="00AA31CC" w:rsidRDefault="00706D98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1.</w:t>
            </w:r>
          </w:p>
        </w:tc>
        <w:tc>
          <w:tcPr>
            <w:tcW w:w="240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AA31CC" w:rsidRDefault="00BC1C1A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AA31CC" w:rsidRDefault="00BC1C1A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AA31CC" w:rsidRDefault="00BC1C1A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AA31CC" w:rsidRDefault="00BC1C1A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AA31CC" w:rsidRDefault="00BC1C1A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BC1C1A" w:rsidRPr="00AA31CC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Pr="00AA31CC" w:rsidRDefault="00706D98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2.</w:t>
            </w:r>
          </w:p>
        </w:tc>
        <w:tc>
          <w:tcPr>
            <w:tcW w:w="240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AA31CC" w:rsidRDefault="00BC1C1A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AA31CC" w:rsidRDefault="00BC1C1A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AA31CC" w:rsidRDefault="00BC1C1A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AA31CC" w:rsidRDefault="00BC1C1A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AA31CC" w:rsidRDefault="00BC1C1A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130A9F" w:rsidRPr="00AA31CC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0A9F" w:rsidRPr="00AA31CC" w:rsidRDefault="00130A9F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3.</w:t>
            </w:r>
          </w:p>
        </w:tc>
        <w:tc>
          <w:tcPr>
            <w:tcW w:w="240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30A9F" w:rsidRPr="00AA31CC" w:rsidRDefault="00130A9F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30A9F" w:rsidRPr="00AA31CC" w:rsidRDefault="00130A9F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30A9F" w:rsidRPr="00AA31CC" w:rsidRDefault="00130A9F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30A9F" w:rsidRPr="00AA31CC" w:rsidRDefault="00130A9F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0A9F" w:rsidRPr="00AA31CC" w:rsidRDefault="00130A9F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130A9F" w:rsidRPr="00AA31CC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0A9F" w:rsidRPr="00AA31CC" w:rsidRDefault="00130A9F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240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30A9F" w:rsidRPr="00AA31CC" w:rsidRDefault="00130A9F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30A9F" w:rsidRPr="00AA31CC" w:rsidRDefault="00130A9F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30A9F" w:rsidRPr="00AA31CC" w:rsidRDefault="00130A9F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30A9F" w:rsidRPr="00AA31CC" w:rsidRDefault="00130A9F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0A9F" w:rsidRPr="00AA31CC" w:rsidRDefault="00130A9F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BC1C1A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AA31CC" w:rsidRDefault="00F470EB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17.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AA31CC" w:rsidRDefault="00BC1C1A" w:rsidP="00EC172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Navedite koji je najzastupljeniji tip aktivnosti koji se provodi u pro</w:t>
            </w:r>
            <w:r w:rsidR="0080760F" w:rsidRPr="00AA31CC">
              <w:rPr>
                <w:rFonts w:eastAsia="Arial Unicode MS"/>
                <w:sz w:val="22"/>
                <w:szCs w:val="22"/>
                <w:lang/>
              </w:rPr>
              <w:t>jektu</w:t>
            </w:r>
            <w:r w:rsidR="006D2D49" w:rsidRPr="00AA31CC">
              <w:rPr>
                <w:rFonts w:eastAsia="Arial Unicode MS"/>
                <w:sz w:val="22"/>
                <w:szCs w:val="22"/>
                <w:lang/>
              </w:rPr>
              <w:t xml:space="preserve"> (prema objavljenom prilogu)</w:t>
            </w:r>
          </w:p>
        </w:tc>
      </w:tr>
      <w:tr w:rsidR="00706D98" w:rsidRPr="00AA31CC" w:rsidTr="0083071B">
        <w:trPr>
          <w:trHeight w:val="89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AA31CC" w:rsidRDefault="00706D98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F470EB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470EB" w:rsidRPr="00AA31CC" w:rsidRDefault="00F470EB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18.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470EB" w:rsidRPr="00AA31CC" w:rsidRDefault="00F470EB" w:rsidP="00EC172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Navedite koji se dodatni tip aktivnosti provodi u pro</w:t>
            </w:r>
            <w:r w:rsidR="0080760F" w:rsidRPr="00AA31CC">
              <w:rPr>
                <w:rFonts w:eastAsia="Arial Unicode MS"/>
                <w:sz w:val="22"/>
                <w:szCs w:val="22"/>
                <w:lang/>
              </w:rPr>
              <w:t>jektu</w:t>
            </w:r>
            <w:r w:rsidR="006D2D49" w:rsidRPr="00AA31CC">
              <w:rPr>
                <w:rFonts w:eastAsia="Arial Unicode MS"/>
                <w:sz w:val="22"/>
                <w:szCs w:val="22"/>
                <w:lang/>
              </w:rPr>
              <w:t xml:space="preserve"> (prema objavljenom prilogu)</w:t>
            </w:r>
          </w:p>
        </w:tc>
      </w:tr>
      <w:tr w:rsidR="00706D98" w:rsidRPr="00AA31CC" w:rsidTr="0083071B">
        <w:trPr>
          <w:trHeight w:val="89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AA31CC" w:rsidRDefault="00706D98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706D98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Pr="00AA31CC" w:rsidRDefault="00706D98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19.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Pr="00AA31CC" w:rsidRDefault="00706D98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Akcijski plan </w:t>
            </w:r>
            <w:r w:rsidR="00EA4E42" w:rsidRPr="00AA31CC">
              <w:rPr>
                <w:rFonts w:eastAsia="Arial Unicode MS"/>
                <w:sz w:val="22"/>
                <w:szCs w:val="22"/>
                <w:lang/>
              </w:rPr>
              <w:t xml:space="preserve">– navedite ime aktivnosti i označite kada će se ona provoditi te tko je odgovoran za njezinu provedbu (organizacija prijavitelj, ili partner)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(po potrebi proširite tablicu)</w:t>
            </w:r>
            <w:r w:rsidR="00624649" w:rsidRPr="00AA31CC">
              <w:rPr>
                <w:rFonts w:eastAsia="Arial Unicode MS"/>
                <w:i/>
                <w:sz w:val="16"/>
                <w:szCs w:val="16"/>
                <w:lang/>
              </w:rPr>
              <w:t>.</w:t>
            </w:r>
          </w:p>
        </w:tc>
      </w:tr>
      <w:tr w:rsidR="00706D98" w:rsidRPr="00AA31CC" w:rsidTr="0083071B">
        <w:trPr>
          <w:trHeight w:val="89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AA31CC" w:rsidRDefault="00706D98" w:rsidP="00EC172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Prvo polugodište provedbe projekta</w:t>
            </w:r>
          </w:p>
        </w:tc>
      </w:tr>
      <w:tr w:rsidR="00706D98" w:rsidRPr="00AA31CC" w:rsidTr="0083071B">
        <w:trPr>
          <w:trHeight w:val="89"/>
        </w:trPr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43CEE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Aktivnost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43CEE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43CEE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</w:t>
            </w: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43CEE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43CEE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43CEE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4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43CEE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43CEE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6</w:t>
            </w: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AA31CC" w:rsidRDefault="00706D98" w:rsidP="00343CEE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Odgovorna </w:t>
            </w:r>
            <w:r w:rsidR="0080760F" w:rsidRPr="00AA31CC">
              <w:rPr>
                <w:rFonts w:eastAsia="Arial Unicode MS"/>
                <w:sz w:val="22"/>
                <w:szCs w:val="22"/>
                <w:lang/>
              </w:rPr>
              <w:t>udruga</w:t>
            </w:r>
          </w:p>
        </w:tc>
      </w:tr>
      <w:tr w:rsidR="00706D98" w:rsidRPr="00AA31CC" w:rsidTr="0083071B">
        <w:trPr>
          <w:trHeight w:val="89"/>
        </w:trPr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AA31CC" w:rsidRDefault="00706D98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706D98" w:rsidRPr="00AA31CC" w:rsidTr="0083071B">
        <w:trPr>
          <w:trHeight w:val="89"/>
        </w:trPr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AA31CC" w:rsidRDefault="00706D98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706D98" w:rsidRPr="00AA31CC" w:rsidTr="0083071B">
        <w:trPr>
          <w:trHeight w:val="89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AA31CC" w:rsidRDefault="00706D98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lastRenderedPageBreak/>
              <w:t>Drugo polugodište provedbe projekta</w:t>
            </w:r>
          </w:p>
        </w:tc>
      </w:tr>
      <w:tr w:rsidR="00706D98" w:rsidRPr="00AA31CC" w:rsidTr="0083071B">
        <w:trPr>
          <w:trHeight w:val="89"/>
        </w:trPr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43CEE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Aktivnost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43CEE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43CEE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7</w:t>
            </w: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43CEE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8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43CEE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43CEE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10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43CEE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43CEE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12</w:t>
            </w: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AA31CC" w:rsidRDefault="0080760F" w:rsidP="00343CEE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Odgovorna udruga</w:t>
            </w:r>
          </w:p>
        </w:tc>
      </w:tr>
      <w:tr w:rsidR="00706D98" w:rsidRPr="00AA31CC" w:rsidTr="0083071B">
        <w:trPr>
          <w:trHeight w:val="89"/>
        </w:trPr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AA31CC" w:rsidRDefault="00706D98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706D98" w:rsidRPr="00AA31CC" w:rsidTr="0083071B">
        <w:trPr>
          <w:trHeight w:val="89"/>
        </w:trPr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AA31CC" w:rsidRDefault="00706D98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AA31CC" w:rsidRDefault="00706D98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130A9F" w:rsidRPr="00AA31CC" w:rsidTr="0083071B">
        <w:trPr>
          <w:trHeight w:val="89"/>
        </w:trPr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30A9F" w:rsidRPr="00AA31CC" w:rsidRDefault="00130A9F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30A9F" w:rsidRPr="00AA31CC" w:rsidRDefault="00130A9F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30A9F" w:rsidRPr="00AA31CC" w:rsidRDefault="00130A9F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30A9F" w:rsidRPr="00AA31CC" w:rsidRDefault="00130A9F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30A9F" w:rsidRPr="00AA31CC" w:rsidRDefault="00130A9F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30A9F" w:rsidRPr="00AA31CC" w:rsidRDefault="00130A9F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30A9F" w:rsidRPr="00AA31CC" w:rsidRDefault="00130A9F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30A9F" w:rsidRPr="00AA31CC" w:rsidRDefault="00130A9F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0A9F" w:rsidRPr="00AA31CC" w:rsidRDefault="00130A9F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130A9F" w:rsidRPr="00AA31CC" w:rsidTr="0083071B">
        <w:trPr>
          <w:trHeight w:val="89"/>
        </w:trPr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30A9F" w:rsidRPr="00AA31CC" w:rsidRDefault="00130A9F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30A9F" w:rsidRPr="00AA31CC" w:rsidRDefault="00130A9F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30A9F" w:rsidRPr="00AA31CC" w:rsidRDefault="00130A9F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30A9F" w:rsidRPr="00AA31CC" w:rsidRDefault="00130A9F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30A9F" w:rsidRPr="00AA31CC" w:rsidRDefault="00130A9F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30A9F" w:rsidRPr="00AA31CC" w:rsidRDefault="00130A9F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30A9F" w:rsidRPr="00AA31CC" w:rsidRDefault="00130A9F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30A9F" w:rsidRPr="00AA31CC" w:rsidRDefault="00130A9F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0A9F" w:rsidRPr="00AA31CC" w:rsidRDefault="00130A9F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706D98" w:rsidRPr="00AA31CC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Pr="00AA31CC" w:rsidRDefault="00727351" w:rsidP="00384E30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20.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Pr="00AA31CC" w:rsidRDefault="00727351" w:rsidP="0080760F">
            <w:pPr>
              <w:snapToGrid w:val="0"/>
              <w:rPr>
                <w:rFonts w:eastAsia="Arial Unicode MS"/>
                <w:sz w:val="22"/>
                <w:szCs w:val="22"/>
                <w:shd w:val="clear" w:color="auto" w:fill="FFFFCC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shd w:val="clear" w:color="auto" w:fill="FFFFCC"/>
                <w:lang/>
              </w:rPr>
              <w:t>Odgovorne osobe za provedbu pro</w:t>
            </w:r>
            <w:r w:rsidR="0080760F" w:rsidRPr="00AA31CC">
              <w:rPr>
                <w:rFonts w:eastAsia="Arial Unicode MS"/>
                <w:sz w:val="22"/>
                <w:szCs w:val="22"/>
                <w:shd w:val="clear" w:color="auto" w:fill="FFFFCC"/>
                <w:lang/>
              </w:rPr>
              <w:t>jekta</w:t>
            </w:r>
          </w:p>
          <w:p w:rsidR="00130A9F" w:rsidRPr="00AA31CC" w:rsidRDefault="00130A9F" w:rsidP="0080760F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DE50A6" w:rsidRPr="00AA31CC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Pr="00AA31CC" w:rsidRDefault="00DE50A6" w:rsidP="00DE50A6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a)</w:t>
            </w:r>
          </w:p>
        </w:tc>
        <w:tc>
          <w:tcPr>
            <w:tcW w:w="259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Pr="00AA31CC" w:rsidRDefault="00DE50A6" w:rsidP="00EC172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>Voditeljica / voditelj pro</w:t>
            </w:r>
            <w:r w:rsidR="0080760F" w:rsidRPr="00AA31CC">
              <w:rPr>
                <w:rFonts w:eastAsia="Arial Unicode MS"/>
                <w:b/>
                <w:sz w:val="22"/>
                <w:szCs w:val="22"/>
                <w:lang/>
              </w:rPr>
              <w:t>jekta</w:t>
            </w:r>
            <w:r w:rsidR="0080760F" w:rsidRPr="00AA31CC">
              <w:rPr>
                <w:rFonts w:eastAsia="Arial Unicode MS"/>
                <w:sz w:val="22"/>
                <w:szCs w:val="22"/>
                <w:lang/>
              </w:rPr>
              <w:t xml:space="preserve">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(upišite ime i prezime i priložite životopis na propisanom obrascu)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Pr="00AA31CC" w:rsidRDefault="00DE50A6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DE50A6" w:rsidRPr="00AA31CC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Pr="00AA31CC" w:rsidRDefault="00225611" w:rsidP="00DE50A6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b)</w:t>
            </w:r>
          </w:p>
        </w:tc>
        <w:tc>
          <w:tcPr>
            <w:tcW w:w="259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Pr="00AA31CC" w:rsidRDefault="00DE50A6" w:rsidP="00EC172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Izvoditelji/ce pro</w:t>
            </w:r>
            <w:r w:rsidR="0080760F" w:rsidRPr="00AA31CC">
              <w:rPr>
                <w:rFonts w:eastAsia="Arial Unicode MS"/>
                <w:sz w:val="22"/>
                <w:szCs w:val="22"/>
                <w:lang/>
              </w:rPr>
              <w:t>jekta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 xml:space="preserve">(upišite ime, prezime, </w:t>
            </w:r>
            <w:r w:rsidRPr="00AA31CC">
              <w:rPr>
                <w:rFonts w:eastAsia="Arial Unicode MS"/>
                <w:b/>
                <w:i/>
                <w:sz w:val="16"/>
                <w:szCs w:val="16"/>
                <w:lang/>
              </w:rPr>
              <w:t>opis dosadašnjeg iskustva i kvalifikacije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Pr="00AA31CC" w:rsidRDefault="00DE50A6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  <w:p w:rsidR="00242C82" w:rsidRPr="00AA31CC" w:rsidRDefault="00242C82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  <w:p w:rsidR="00242C82" w:rsidRPr="00AA31CC" w:rsidRDefault="00242C82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8115ED" w:rsidRPr="00AA31CC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AA31CC" w:rsidRDefault="008115ED" w:rsidP="00DE50A6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21.</w:t>
            </w:r>
          </w:p>
        </w:tc>
        <w:tc>
          <w:tcPr>
            <w:tcW w:w="259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AA31CC" w:rsidRDefault="008115ED" w:rsidP="00EC172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Broj </w:t>
            </w:r>
            <w:r w:rsidR="00590C3B" w:rsidRPr="00AA31CC">
              <w:rPr>
                <w:rFonts w:eastAsia="Arial Unicode MS"/>
                <w:sz w:val="22"/>
                <w:szCs w:val="22"/>
                <w:lang/>
              </w:rPr>
              <w:t xml:space="preserve">zaposlenih </w:t>
            </w:r>
            <w:r w:rsidR="00130A9F" w:rsidRPr="00AA31CC">
              <w:rPr>
                <w:rFonts w:eastAsia="Arial Unicode MS"/>
                <w:sz w:val="22"/>
                <w:szCs w:val="22"/>
                <w:lang/>
              </w:rPr>
              <w:t xml:space="preserve"> - </w:t>
            </w:r>
            <w:r w:rsidR="006D75D7" w:rsidRPr="00AA31CC">
              <w:rPr>
                <w:rFonts w:eastAsia="Arial Unicode MS"/>
                <w:sz w:val="22"/>
                <w:szCs w:val="22"/>
                <w:lang/>
              </w:rPr>
              <w:t xml:space="preserve"> </w:t>
            </w:r>
            <w:r w:rsidR="00590C3B" w:rsidRPr="00AA31CC">
              <w:rPr>
                <w:rFonts w:eastAsia="Arial Unicode MS"/>
                <w:sz w:val="22"/>
                <w:szCs w:val="22"/>
                <w:lang/>
              </w:rPr>
              <w:t xml:space="preserve">mladih nezaposlenih osoba (do 30 godina 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>koj</w:t>
            </w:r>
            <w:r w:rsidR="00590C3B" w:rsidRPr="00AA31CC">
              <w:rPr>
                <w:rFonts w:eastAsia="Arial Unicode MS"/>
                <w:sz w:val="22"/>
                <w:szCs w:val="22"/>
                <w:lang/>
              </w:rPr>
              <w:t>e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sudjeluju u provedbi pro</w:t>
            </w:r>
            <w:r w:rsidR="0080760F" w:rsidRPr="00AA31CC">
              <w:rPr>
                <w:rFonts w:eastAsia="Arial Unicode MS"/>
                <w:sz w:val="22"/>
                <w:szCs w:val="22"/>
                <w:lang/>
              </w:rPr>
              <w:t>jekta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 xml:space="preserve">(navedite broj </w:t>
            </w:r>
            <w:r w:rsidR="00590C3B" w:rsidRPr="00AA31CC">
              <w:rPr>
                <w:rFonts w:eastAsia="Arial Unicode MS"/>
                <w:i/>
                <w:sz w:val="16"/>
                <w:szCs w:val="16"/>
                <w:lang/>
              </w:rPr>
              <w:t>novozaposlenih osoba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 xml:space="preserve"> i broj predviđenih sati u pro</w:t>
            </w:r>
            <w:r w:rsidR="0080760F" w:rsidRPr="00AA31CC">
              <w:rPr>
                <w:rFonts w:eastAsia="Arial Unicode MS"/>
                <w:i/>
                <w:sz w:val="16"/>
                <w:szCs w:val="16"/>
                <w:lang/>
              </w:rPr>
              <w:t>jektu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AA31CC" w:rsidRDefault="008115ED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8115ED" w:rsidRPr="00AA31CC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AA31CC" w:rsidRDefault="008115ED" w:rsidP="00DE50A6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22.</w:t>
            </w:r>
          </w:p>
        </w:tc>
        <w:tc>
          <w:tcPr>
            <w:tcW w:w="259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AA31CC" w:rsidRDefault="008115ED" w:rsidP="006D75D7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Opis aktivnosti koje će </w:t>
            </w:r>
            <w:r w:rsidR="00590C3B" w:rsidRPr="00AA31CC">
              <w:rPr>
                <w:rFonts w:eastAsia="Arial Unicode MS"/>
                <w:sz w:val="22"/>
                <w:szCs w:val="22"/>
                <w:lang/>
              </w:rPr>
              <w:t>novozaposlene mlade</w:t>
            </w:r>
            <w:r w:rsidR="006D75D7" w:rsidRPr="00AA31CC">
              <w:rPr>
                <w:rFonts w:eastAsia="Arial Unicode MS"/>
                <w:sz w:val="22"/>
                <w:szCs w:val="22"/>
                <w:lang/>
              </w:rPr>
              <w:t xml:space="preserve"> nezaposlene </w:t>
            </w:r>
            <w:r w:rsidR="00590C3B" w:rsidRPr="00AA31CC">
              <w:rPr>
                <w:rFonts w:eastAsia="Arial Unicode MS"/>
                <w:sz w:val="22"/>
                <w:szCs w:val="22"/>
                <w:lang/>
              </w:rPr>
              <w:t xml:space="preserve"> osobe 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provoditi u provedbi projekta 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AA31CC" w:rsidRDefault="008115ED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EC1728" w:rsidRPr="00AA31CC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C1728" w:rsidRPr="00AA31CC" w:rsidRDefault="006D75D7" w:rsidP="00DE50A6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23.</w:t>
            </w:r>
          </w:p>
        </w:tc>
        <w:tc>
          <w:tcPr>
            <w:tcW w:w="259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C1728" w:rsidRPr="00AA31CC" w:rsidRDefault="006D75D7" w:rsidP="006D75D7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Broj zaposlenih </w:t>
            </w:r>
            <w:r w:rsidR="00EC1728" w:rsidRPr="00AA31CC">
              <w:rPr>
                <w:rFonts w:eastAsia="Arial Unicode MS"/>
                <w:sz w:val="22"/>
                <w:szCs w:val="22"/>
                <w:lang/>
              </w:rPr>
              <w:t>-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</w:t>
            </w:r>
            <w:r w:rsidR="00EC1728" w:rsidRPr="00AA31CC">
              <w:rPr>
                <w:rFonts w:eastAsia="Arial Unicode MS"/>
                <w:sz w:val="22"/>
                <w:szCs w:val="22"/>
                <w:lang/>
              </w:rPr>
              <w:t>nezaposlenih osoba s invaliditetom koje sudjeluju u provedbi projekta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1728" w:rsidRPr="00AA31CC" w:rsidRDefault="00EC1728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6D75D7" w:rsidRPr="00AA31CC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D75D7" w:rsidRPr="00AA31CC" w:rsidRDefault="006D75D7" w:rsidP="00DE50A6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24.</w:t>
            </w:r>
          </w:p>
        </w:tc>
        <w:tc>
          <w:tcPr>
            <w:tcW w:w="259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6D75D7" w:rsidRPr="00AA31CC" w:rsidRDefault="006D75D7" w:rsidP="006D75D7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Opis aktivnosti koje će novozaposlene osobe s invaliditetom  provoditi u provedbi projekta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75D7" w:rsidRPr="00AA31CC" w:rsidRDefault="006D75D7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8115ED" w:rsidRPr="00AA31CC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AA31CC" w:rsidRDefault="008115ED" w:rsidP="006D75D7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2</w:t>
            </w:r>
            <w:r w:rsidR="006D75D7" w:rsidRPr="00AA31CC">
              <w:rPr>
                <w:rFonts w:eastAsia="Arial Unicode MS"/>
                <w:sz w:val="22"/>
                <w:szCs w:val="22"/>
                <w:lang/>
              </w:rPr>
              <w:t>5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</w:p>
        </w:tc>
        <w:tc>
          <w:tcPr>
            <w:tcW w:w="259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AA31CC" w:rsidRDefault="008115ED" w:rsidP="006D75D7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Broj zaposlenih osoba koje sudjeluju u provedbi pro</w:t>
            </w:r>
            <w:r w:rsidR="0080760F" w:rsidRPr="00AA31CC">
              <w:rPr>
                <w:rFonts w:eastAsia="Arial Unicode MS"/>
                <w:sz w:val="22"/>
                <w:szCs w:val="22"/>
                <w:lang/>
              </w:rPr>
              <w:t>jekta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(</w:t>
            </w:r>
            <w:r w:rsidRPr="00AA31CC">
              <w:rPr>
                <w:rFonts w:eastAsia="Arial Unicode MS"/>
                <w:sz w:val="16"/>
                <w:szCs w:val="16"/>
                <w:lang/>
              </w:rPr>
              <w:t xml:space="preserve">navesti za </w:t>
            </w:r>
            <w:r w:rsidR="00305ADB" w:rsidRPr="00AA31CC">
              <w:rPr>
                <w:rFonts w:eastAsia="Arial Unicode MS"/>
                <w:sz w:val="16"/>
                <w:szCs w:val="16"/>
                <w:lang/>
              </w:rPr>
              <w:t xml:space="preserve"> </w:t>
            </w:r>
            <w:r w:rsidR="0080760F" w:rsidRPr="00AA31CC">
              <w:rPr>
                <w:rFonts w:eastAsia="Arial Unicode MS"/>
                <w:sz w:val="16"/>
                <w:szCs w:val="16"/>
                <w:lang/>
              </w:rPr>
              <w:t>sve udruge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AA31CC" w:rsidRDefault="008115ED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8115ED" w:rsidRPr="00AA31CC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AA31CC" w:rsidRDefault="008115ED" w:rsidP="00AA31C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2</w:t>
            </w:r>
            <w:r w:rsidR="00AA31CC">
              <w:rPr>
                <w:rFonts w:eastAsia="Arial Unicode MS"/>
                <w:sz w:val="22"/>
                <w:szCs w:val="22"/>
                <w:lang/>
              </w:rPr>
              <w:t>6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</w:p>
        </w:tc>
        <w:tc>
          <w:tcPr>
            <w:tcW w:w="259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AA31CC" w:rsidRDefault="008115ED" w:rsidP="006D75D7">
            <w:pPr>
              <w:snapToGrid w:val="0"/>
              <w:rPr>
                <w:rFonts w:eastAsia="Arial Unicode MS"/>
                <w:i/>
                <w:sz w:val="16"/>
                <w:szCs w:val="16"/>
                <w:lang/>
              </w:rPr>
            </w:pP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>Vanjski stručn</w:t>
            </w:r>
            <w:r w:rsidR="00590C3B" w:rsidRPr="00AA31CC">
              <w:rPr>
                <w:rFonts w:eastAsia="Arial Unicode MS"/>
                <w:b/>
                <w:sz w:val="22"/>
                <w:szCs w:val="22"/>
                <w:lang/>
              </w:rPr>
              <w:t>jaci</w:t>
            </w: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 xml:space="preserve"> koji sudjeluju u provedbi pro</w:t>
            </w:r>
            <w:r w:rsidR="0080760F" w:rsidRPr="00AA31CC">
              <w:rPr>
                <w:rFonts w:eastAsia="Arial Unicode MS"/>
                <w:b/>
                <w:sz w:val="22"/>
                <w:szCs w:val="22"/>
                <w:lang/>
              </w:rPr>
              <w:t>jekta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(upisati ime, prezime i područje stručnog djelovanja)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AA31CC" w:rsidRDefault="008115ED" w:rsidP="00384E30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8115ED" w:rsidRPr="00AA31CC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AA31CC" w:rsidRDefault="004B4527" w:rsidP="00AA31C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2</w:t>
            </w:r>
            <w:r w:rsidR="00AA31CC">
              <w:rPr>
                <w:rFonts w:eastAsia="Arial Unicode MS"/>
                <w:sz w:val="22"/>
                <w:szCs w:val="22"/>
                <w:lang/>
              </w:rPr>
              <w:t>7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Pr="00AA31CC" w:rsidRDefault="008115ED" w:rsidP="008115ED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Kratak opis iskustava, postignuća i sposobnosti organizacije - prijavitelja da samostalno ili u suradnji s partnerskim </w:t>
            </w:r>
          </w:p>
          <w:p w:rsidR="008115ED" w:rsidRPr="00AA31CC" w:rsidRDefault="0080760F" w:rsidP="0080760F">
            <w:pPr>
              <w:snapToGrid w:val="0"/>
              <w:jc w:val="both"/>
              <w:rPr>
                <w:rFonts w:eastAsia="Arial Unicode MS"/>
                <w:i/>
                <w:sz w:val="16"/>
                <w:szCs w:val="16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udrugama</w:t>
            </w:r>
            <w:r w:rsidR="008115ED" w:rsidRPr="00AA31CC">
              <w:rPr>
                <w:rFonts w:eastAsia="Arial Unicode MS"/>
                <w:sz w:val="22"/>
                <w:szCs w:val="22"/>
                <w:lang/>
              </w:rPr>
              <w:t xml:space="preserve"> </w:t>
            </w:r>
            <w:r w:rsidR="006B1C30" w:rsidRPr="00AA31CC">
              <w:rPr>
                <w:rFonts w:eastAsia="Arial Unicode MS"/>
                <w:sz w:val="22"/>
                <w:szCs w:val="22"/>
                <w:lang/>
              </w:rPr>
              <w:t xml:space="preserve">(ako je primjenjivo) </w:t>
            </w:r>
            <w:r w:rsidR="008115ED" w:rsidRPr="00AA31CC">
              <w:rPr>
                <w:rFonts w:eastAsia="Arial Unicode MS"/>
                <w:sz w:val="22"/>
                <w:szCs w:val="22"/>
                <w:lang/>
              </w:rPr>
              <w:t>provede predloženi pro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>jekt</w:t>
            </w:r>
            <w:r w:rsidR="008115ED" w:rsidRPr="00AA31CC">
              <w:rPr>
                <w:rFonts w:eastAsia="Arial Unicode MS"/>
                <w:sz w:val="22"/>
                <w:szCs w:val="22"/>
                <w:lang/>
              </w:rPr>
              <w:t xml:space="preserve"> </w:t>
            </w:r>
            <w:r w:rsidR="008115ED" w:rsidRPr="00AA31CC">
              <w:rPr>
                <w:rFonts w:eastAsia="Arial Unicode MS"/>
                <w:i/>
                <w:sz w:val="16"/>
                <w:szCs w:val="16"/>
                <w:lang/>
              </w:rPr>
              <w:t>(navedite p</w:t>
            </w:r>
            <w:r w:rsidR="006B1C30" w:rsidRPr="00AA31CC">
              <w:rPr>
                <w:rFonts w:eastAsia="Arial Unicode MS"/>
                <w:i/>
                <w:sz w:val="16"/>
                <w:szCs w:val="16"/>
                <w:lang/>
              </w:rPr>
              <w:t>rijašnje i sadašnje aktivnosti</w:t>
            </w:r>
            <w:r w:rsidR="006D75D7" w:rsidRPr="00AA31CC">
              <w:rPr>
                <w:rFonts w:eastAsia="Arial Unicode MS"/>
                <w:i/>
                <w:sz w:val="16"/>
                <w:szCs w:val="16"/>
                <w:lang/>
              </w:rPr>
              <w:t xml:space="preserve">/ </w:t>
            </w:r>
            <w:r w:rsidR="008115ED" w:rsidRPr="00AA31CC">
              <w:rPr>
                <w:rFonts w:eastAsia="Arial Unicode MS"/>
                <w:i/>
                <w:sz w:val="16"/>
                <w:szCs w:val="16"/>
                <w:lang/>
              </w:rPr>
              <w:t>pro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jekte</w:t>
            </w:r>
            <w:r w:rsidR="008115ED" w:rsidRPr="00AA31CC">
              <w:rPr>
                <w:rFonts w:eastAsia="Arial Unicode MS"/>
                <w:i/>
                <w:sz w:val="16"/>
                <w:szCs w:val="16"/>
                <w:lang/>
              </w:rPr>
              <w:t xml:space="preserve"> koje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udruga</w:t>
            </w:r>
            <w:r w:rsidR="008115ED" w:rsidRPr="00AA31CC">
              <w:rPr>
                <w:rFonts w:eastAsia="Arial Unicode MS"/>
                <w:i/>
                <w:sz w:val="16"/>
                <w:szCs w:val="16"/>
                <w:lang/>
              </w:rPr>
              <w:t xml:space="preserve"> </w:t>
            </w:r>
            <w:r w:rsidR="006B1C30" w:rsidRPr="00AA31CC">
              <w:rPr>
                <w:rFonts w:eastAsia="Arial Unicode MS"/>
                <w:i/>
                <w:sz w:val="16"/>
                <w:szCs w:val="16"/>
                <w:lang/>
              </w:rPr>
              <w:t>prijavitelj i partneri provode</w:t>
            </w:r>
            <w:r w:rsidR="008115ED" w:rsidRPr="00AA31CC">
              <w:rPr>
                <w:rFonts w:eastAsia="Arial Unicode MS"/>
                <w:i/>
                <w:sz w:val="16"/>
                <w:szCs w:val="16"/>
                <w:lang/>
              </w:rPr>
              <w:t>,</w:t>
            </w:r>
            <w:r w:rsidR="006B1C30" w:rsidRPr="00AA31CC">
              <w:rPr>
                <w:rFonts w:eastAsia="Arial Unicode MS"/>
                <w:i/>
                <w:sz w:val="16"/>
                <w:szCs w:val="16"/>
                <w:lang/>
              </w:rPr>
              <w:t xml:space="preserve"> </w:t>
            </w:r>
            <w:r w:rsidR="008115ED" w:rsidRPr="00AA31CC">
              <w:rPr>
                <w:rFonts w:eastAsia="Arial Unicode MS"/>
                <w:i/>
                <w:sz w:val="16"/>
                <w:szCs w:val="16"/>
                <w:lang/>
              </w:rPr>
              <w:t xml:space="preserve">koji utjecaj u području relevantnom za ovaj natječaj imaju aktivnosti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udruge</w:t>
            </w:r>
            <w:r w:rsidR="006B1C30" w:rsidRPr="00AA31CC">
              <w:rPr>
                <w:rFonts w:eastAsia="Arial Unicode MS"/>
                <w:i/>
                <w:sz w:val="16"/>
                <w:szCs w:val="16"/>
                <w:lang/>
              </w:rPr>
              <w:t xml:space="preserve"> prijavitelja i partnera</w:t>
            </w:r>
            <w:r w:rsidR="008115ED" w:rsidRPr="00AA31CC">
              <w:rPr>
                <w:rFonts w:eastAsia="Arial Unicode MS"/>
                <w:i/>
                <w:sz w:val="16"/>
                <w:szCs w:val="16"/>
                <w:lang/>
              </w:rPr>
              <w:t xml:space="preserve">, s kim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udruge</w:t>
            </w:r>
            <w:r w:rsidR="008115ED" w:rsidRPr="00AA31CC">
              <w:rPr>
                <w:rFonts w:eastAsia="Arial Unicode MS"/>
                <w:i/>
                <w:sz w:val="16"/>
                <w:szCs w:val="16"/>
                <w:lang/>
              </w:rPr>
              <w:t xml:space="preserve"> </w:t>
            </w:r>
            <w:r w:rsidR="006B1C30" w:rsidRPr="00AA31CC">
              <w:rPr>
                <w:rFonts w:eastAsia="Arial Unicode MS"/>
                <w:i/>
                <w:sz w:val="16"/>
                <w:szCs w:val="16"/>
                <w:lang/>
              </w:rPr>
              <w:t xml:space="preserve">prijavitelja i partnera </w:t>
            </w:r>
            <w:r w:rsidR="008115ED" w:rsidRPr="00AA31CC">
              <w:rPr>
                <w:rFonts w:eastAsia="Arial Unicode MS"/>
                <w:i/>
                <w:sz w:val="16"/>
                <w:szCs w:val="16"/>
                <w:lang/>
              </w:rPr>
              <w:t>surađuj</w:t>
            </w:r>
            <w:r w:rsidR="006B1C30" w:rsidRPr="00AA31CC">
              <w:rPr>
                <w:rFonts w:eastAsia="Arial Unicode MS"/>
                <w:i/>
                <w:sz w:val="16"/>
                <w:szCs w:val="16"/>
                <w:lang/>
              </w:rPr>
              <w:t>u</w:t>
            </w:r>
            <w:r w:rsidR="008115ED" w:rsidRPr="00AA31CC">
              <w:rPr>
                <w:rFonts w:eastAsia="Arial Unicode MS"/>
                <w:i/>
                <w:sz w:val="16"/>
                <w:szCs w:val="16"/>
                <w:lang/>
              </w:rPr>
              <w:t xml:space="preserve"> u provedbi svojih aktivnosti, tko je do sada financirao/donirao/sponz</w:t>
            </w:r>
            <w:r w:rsidR="00624649" w:rsidRPr="00AA31CC">
              <w:rPr>
                <w:rFonts w:eastAsia="Arial Unicode MS"/>
                <w:i/>
                <w:sz w:val="16"/>
                <w:szCs w:val="16"/>
                <w:lang/>
              </w:rPr>
              <w:t xml:space="preserve">orirao aktivnosti </w:t>
            </w:r>
            <w:r w:rsidRPr="00AA31CC">
              <w:rPr>
                <w:rFonts w:eastAsia="Arial Unicode MS"/>
                <w:i/>
                <w:sz w:val="16"/>
                <w:szCs w:val="16"/>
                <w:lang/>
              </w:rPr>
              <w:t>udruga</w:t>
            </w:r>
            <w:r w:rsidR="00624649" w:rsidRPr="00AA31CC">
              <w:rPr>
                <w:rFonts w:eastAsia="Arial Unicode MS"/>
                <w:i/>
                <w:sz w:val="16"/>
                <w:szCs w:val="16"/>
                <w:lang/>
              </w:rPr>
              <w:t>).</w:t>
            </w:r>
          </w:p>
          <w:p w:rsidR="00130A9F" w:rsidRPr="00AA31CC" w:rsidRDefault="00130A9F" w:rsidP="0080760F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8115ED" w:rsidRPr="00AA31CC" w:rsidTr="0083071B">
        <w:trPr>
          <w:trHeight w:val="108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AA31CC" w:rsidRDefault="008115ED" w:rsidP="008115ED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8115ED" w:rsidRPr="00AA31CC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AA31CC" w:rsidRDefault="004B4527" w:rsidP="00AA31C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2</w:t>
            </w:r>
            <w:r w:rsidR="00AA31CC">
              <w:rPr>
                <w:rFonts w:eastAsia="Arial Unicode MS"/>
                <w:sz w:val="22"/>
                <w:szCs w:val="22"/>
                <w:lang/>
              </w:rPr>
              <w:t>8</w:t>
            </w:r>
            <w:r w:rsidR="008115ED"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Pr="00AA31CC" w:rsidRDefault="008115ED" w:rsidP="006D75D7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Provodi li se pro</w:t>
            </w:r>
            <w:r w:rsidR="005E2435" w:rsidRPr="00AA31CC">
              <w:rPr>
                <w:rFonts w:eastAsia="Arial Unicode MS"/>
                <w:sz w:val="22"/>
                <w:szCs w:val="22"/>
                <w:lang/>
              </w:rPr>
              <w:t xml:space="preserve">jekt 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>u partnerstvu?  (u slučaju potvrdnog odgovora, odgovoriti na pitanja 25. – 26.)</w:t>
            </w:r>
          </w:p>
        </w:tc>
      </w:tr>
      <w:tr w:rsidR="008115ED" w:rsidRPr="00AA31CC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AA31CC" w:rsidRDefault="008115ED" w:rsidP="00DE50A6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AA31CC" w:rsidRDefault="005E2435" w:rsidP="005E2435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d</w:t>
            </w:r>
            <w:r w:rsidR="00305ADB" w:rsidRPr="00AA31CC">
              <w:rPr>
                <w:rFonts w:eastAsia="Arial Unicode MS"/>
                <w:sz w:val="22"/>
                <w:szCs w:val="22"/>
                <w:lang/>
              </w:rPr>
              <w:t>a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115ED" w:rsidRPr="00AA31CC" w:rsidRDefault="008115ED" w:rsidP="008115ED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AA31CC" w:rsidRDefault="005E2435" w:rsidP="005E2435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n</w:t>
            </w:r>
            <w:r w:rsidR="00305ADB" w:rsidRPr="00AA31CC">
              <w:rPr>
                <w:rFonts w:eastAsia="Arial Unicode MS"/>
                <w:sz w:val="22"/>
                <w:szCs w:val="22"/>
                <w:lang/>
              </w:rPr>
              <w:t>e</w:t>
            </w:r>
          </w:p>
        </w:tc>
        <w:tc>
          <w:tcPr>
            <w:tcW w:w="5851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AA31CC" w:rsidRDefault="008115ED" w:rsidP="008115ED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8115ED" w:rsidRPr="00AA31CC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AA31CC" w:rsidRDefault="004B4527" w:rsidP="00AA31C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2</w:t>
            </w:r>
            <w:r w:rsidR="00AA31CC">
              <w:rPr>
                <w:rFonts w:eastAsia="Arial Unicode MS"/>
                <w:sz w:val="22"/>
                <w:szCs w:val="22"/>
                <w:lang/>
              </w:rPr>
              <w:t>9</w:t>
            </w:r>
            <w:r w:rsidR="008115ED"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Pr="00AA31CC" w:rsidRDefault="008115ED" w:rsidP="006D75D7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Kako i zašto je došlo do povezivanja partnerskih </w:t>
            </w:r>
            <w:r w:rsidR="005E2435" w:rsidRPr="00AA31CC">
              <w:rPr>
                <w:rFonts w:eastAsia="Arial Unicode MS"/>
                <w:sz w:val="22"/>
                <w:szCs w:val="22"/>
                <w:lang/>
              </w:rPr>
              <w:t>udruga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koje prijavljuju ovaj zajednički pro</w:t>
            </w:r>
            <w:r w:rsidR="005E2435" w:rsidRPr="00AA31CC">
              <w:rPr>
                <w:rFonts w:eastAsia="Arial Unicode MS"/>
                <w:sz w:val="22"/>
                <w:szCs w:val="22"/>
                <w:lang/>
              </w:rPr>
              <w:t>jekt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>?</w:t>
            </w:r>
          </w:p>
        </w:tc>
      </w:tr>
      <w:tr w:rsidR="008115ED" w:rsidRPr="00AA31CC" w:rsidTr="0083071B">
        <w:trPr>
          <w:trHeight w:val="108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AA31CC" w:rsidRDefault="008115ED" w:rsidP="008115ED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8115ED" w:rsidRPr="00AA31CC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AA31CC" w:rsidRDefault="00AA31CC" w:rsidP="00DE50A6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>
              <w:rPr>
                <w:rFonts w:eastAsia="Arial Unicode MS"/>
                <w:sz w:val="22"/>
                <w:szCs w:val="22"/>
                <w:lang/>
              </w:rPr>
              <w:lastRenderedPageBreak/>
              <w:t>30</w:t>
            </w:r>
            <w:r w:rsidR="008115ED"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Pr="00AA31CC" w:rsidRDefault="008115ED" w:rsidP="006D75D7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Opišite ulogu/doprinos partnerske </w:t>
            </w:r>
            <w:r w:rsidR="005E2435" w:rsidRPr="00AA31CC">
              <w:rPr>
                <w:rFonts w:eastAsia="Arial Unicode MS"/>
                <w:sz w:val="22"/>
                <w:szCs w:val="22"/>
                <w:lang/>
              </w:rPr>
              <w:t>udruge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u provedbi pro</w:t>
            </w:r>
            <w:r w:rsidR="005E2435" w:rsidRPr="00AA31CC">
              <w:rPr>
                <w:rFonts w:eastAsia="Arial Unicode MS"/>
                <w:sz w:val="22"/>
                <w:szCs w:val="22"/>
                <w:lang/>
              </w:rPr>
              <w:t>jekta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</w:p>
        </w:tc>
      </w:tr>
      <w:tr w:rsidR="00C9700B" w:rsidRPr="00AA31CC" w:rsidTr="0083071B">
        <w:trPr>
          <w:trHeight w:val="108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00B" w:rsidRPr="00AA31CC" w:rsidRDefault="00C9700B" w:rsidP="008115ED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C9700B" w:rsidRPr="00AA31CC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9700B" w:rsidRPr="00AA31CC" w:rsidRDefault="00AA31CC" w:rsidP="00DE50A6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>
              <w:rPr>
                <w:rFonts w:eastAsia="Arial Unicode MS"/>
                <w:sz w:val="22"/>
                <w:szCs w:val="22"/>
                <w:lang/>
              </w:rPr>
              <w:t>31</w:t>
            </w:r>
            <w:r w:rsidR="00C9700B"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9700B" w:rsidRPr="00AA31CC" w:rsidRDefault="00C9700B" w:rsidP="006D75D7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Kako ćete osigurati prijenos specifičnih znanja i vještina među partnerskim </w:t>
            </w:r>
            <w:r w:rsidR="005E2435" w:rsidRPr="00AA31CC">
              <w:rPr>
                <w:rFonts w:eastAsia="Arial Unicode MS"/>
                <w:sz w:val="22"/>
                <w:szCs w:val="22"/>
                <w:lang/>
              </w:rPr>
              <w:t>udrugama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u pro</w:t>
            </w:r>
            <w:r w:rsidR="005E2435" w:rsidRPr="00AA31CC">
              <w:rPr>
                <w:rFonts w:eastAsia="Arial Unicode MS"/>
                <w:sz w:val="22"/>
                <w:szCs w:val="22"/>
                <w:lang/>
              </w:rPr>
              <w:t>jektu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>?</w:t>
            </w:r>
          </w:p>
        </w:tc>
      </w:tr>
      <w:tr w:rsidR="000639FA" w:rsidRPr="00AA31CC" w:rsidTr="0083071B">
        <w:trPr>
          <w:trHeight w:val="108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AA31CC" w:rsidRDefault="000639FA" w:rsidP="008115ED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639FA" w:rsidRPr="00AA31CC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Pr="00AA31CC" w:rsidRDefault="004B4527" w:rsidP="00AA31C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3</w:t>
            </w:r>
            <w:r w:rsidR="00AA31CC">
              <w:rPr>
                <w:rFonts w:eastAsia="Arial Unicode MS"/>
                <w:sz w:val="22"/>
                <w:szCs w:val="22"/>
                <w:lang/>
              </w:rPr>
              <w:t>2</w:t>
            </w:r>
            <w:r w:rsidR="000639FA"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AA31CC" w:rsidRDefault="000639FA" w:rsidP="006D75D7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Na koji način planirate u provedbu pro</w:t>
            </w:r>
            <w:r w:rsidR="005E2435" w:rsidRPr="00AA31CC">
              <w:rPr>
                <w:rFonts w:eastAsia="Arial Unicode MS"/>
                <w:sz w:val="22"/>
                <w:szCs w:val="22"/>
                <w:lang/>
              </w:rPr>
              <w:t>jekta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uključiti predlagatelje/donositelje/provoditelje javnih politika (na lokalnoj, regionalnoj</w:t>
            </w:r>
            <w:r w:rsidR="002418C5" w:rsidRPr="00AA31CC">
              <w:rPr>
                <w:rFonts w:eastAsia="Arial Unicode MS"/>
                <w:sz w:val="22"/>
                <w:szCs w:val="22"/>
                <w:lang/>
              </w:rPr>
              <w:t>, nacionalnoj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ili europskoj razini) na koje se odnosi pro</w:t>
            </w:r>
            <w:r w:rsidR="005E2435" w:rsidRPr="00AA31CC">
              <w:rPr>
                <w:rFonts w:eastAsia="Arial Unicode MS"/>
                <w:sz w:val="22"/>
                <w:szCs w:val="22"/>
                <w:lang/>
              </w:rPr>
              <w:t>jekt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>?</w:t>
            </w:r>
          </w:p>
        </w:tc>
      </w:tr>
      <w:tr w:rsidR="000639FA" w:rsidRPr="00AA31CC" w:rsidTr="0083071B">
        <w:trPr>
          <w:trHeight w:val="108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AA31CC" w:rsidRDefault="000639FA" w:rsidP="008115ED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639FA" w:rsidRPr="00AA31CC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Pr="00AA31CC" w:rsidRDefault="004B4527" w:rsidP="00AA31CC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3</w:t>
            </w:r>
            <w:r w:rsidR="00AA31CC">
              <w:rPr>
                <w:rFonts w:eastAsia="Arial Unicode MS"/>
                <w:sz w:val="22"/>
                <w:szCs w:val="22"/>
                <w:lang/>
              </w:rPr>
              <w:t>3</w:t>
            </w:r>
            <w:r w:rsidR="000639FA" w:rsidRPr="00AA31CC">
              <w:rPr>
                <w:rFonts w:eastAsia="Arial Unicode MS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AA31CC" w:rsidRDefault="000639FA" w:rsidP="006D75D7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Opišite na koji način planirate uključiti građane i građanke u aktivnosti projekta te informirati širu javnost o tijeku provedbe i rezultatima projekta.</w:t>
            </w:r>
          </w:p>
        </w:tc>
      </w:tr>
      <w:tr w:rsidR="000639FA" w:rsidRPr="00AA31CC" w:rsidTr="0083071B">
        <w:trPr>
          <w:trHeight w:val="108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AA31CC" w:rsidRDefault="000639FA" w:rsidP="008115ED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  <w:p w:rsidR="00130A9F" w:rsidRPr="00AA31CC" w:rsidRDefault="00130A9F" w:rsidP="008115ED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4B4527" w:rsidRPr="00AA31CC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4B4527" w:rsidRPr="00AA31CC" w:rsidRDefault="004B4527" w:rsidP="00995214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>III.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4527" w:rsidRPr="00AA31CC" w:rsidRDefault="004B4527" w:rsidP="004B4527">
            <w:pPr>
              <w:snapToGrid w:val="0"/>
              <w:jc w:val="both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 xml:space="preserve">VREDNOVANJE REZULTATA </w:t>
            </w:r>
          </w:p>
        </w:tc>
      </w:tr>
      <w:tr w:rsidR="004B4527" w:rsidRPr="00AA31CC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B4527" w:rsidRPr="00AA31CC" w:rsidRDefault="004B4527" w:rsidP="00995214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1. 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B4527" w:rsidRPr="00AA31CC" w:rsidRDefault="004B4527" w:rsidP="006D75D7">
            <w:pPr>
              <w:snapToGrid w:val="0"/>
              <w:jc w:val="both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Opišite na koji će se način izvršiti praćenje i vrednovanje postignuća rezultata pro</w:t>
            </w:r>
            <w:r w:rsidR="00B861CB" w:rsidRPr="00AA31CC">
              <w:rPr>
                <w:rFonts w:eastAsia="Arial Unicode MS"/>
                <w:sz w:val="22"/>
                <w:szCs w:val="22"/>
                <w:lang/>
              </w:rPr>
              <w:t>jekta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i njegov utjecaj na ispunjavanje ciljeva poziva ili natječaja.</w:t>
            </w:r>
          </w:p>
        </w:tc>
      </w:tr>
      <w:tr w:rsidR="004B4527" w:rsidRPr="00AA31CC" w:rsidTr="00995214">
        <w:trPr>
          <w:trHeight w:val="108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527" w:rsidRPr="00AA31CC" w:rsidRDefault="004B4527" w:rsidP="004B4527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4B4527" w:rsidRPr="00AA31CC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4B4527" w:rsidRPr="00AA31CC" w:rsidRDefault="004B4527" w:rsidP="00995214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>IV.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4527" w:rsidRPr="00AA31CC" w:rsidRDefault="004B4527" w:rsidP="006D75D7">
            <w:pPr>
              <w:snapToGrid w:val="0"/>
              <w:jc w:val="both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b/>
                <w:sz w:val="22"/>
                <w:szCs w:val="22"/>
                <w:lang/>
              </w:rPr>
              <w:t>ODRŽIVOST PRO</w:t>
            </w:r>
            <w:r w:rsidR="004B48A5" w:rsidRPr="00AA31CC">
              <w:rPr>
                <w:rFonts w:eastAsia="Arial Unicode MS"/>
                <w:b/>
                <w:sz w:val="22"/>
                <w:szCs w:val="22"/>
                <w:lang/>
              </w:rPr>
              <w:t>JEKTA</w:t>
            </w:r>
          </w:p>
        </w:tc>
      </w:tr>
      <w:tr w:rsidR="004B4527" w:rsidRPr="00AA31CC" w:rsidTr="004B452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B4527" w:rsidRPr="00AA31CC" w:rsidRDefault="004B4527" w:rsidP="00995214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1.</w:t>
            </w:r>
          </w:p>
        </w:tc>
        <w:tc>
          <w:tcPr>
            <w:tcW w:w="9583" w:type="dxa"/>
            <w:gridSpan w:val="4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B4527" w:rsidRPr="00AA31CC" w:rsidRDefault="004B4527" w:rsidP="006D75D7">
            <w:pPr>
              <w:snapToGrid w:val="0"/>
              <w:jc w:val="both"/>
              <w:rPr>
                <w:rFonts w:eastAsia="Arial Unicode MS"/>
                <w:b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sz w:val="22"/>
                <w:szCs w:val="22"/>
                <w:lang/>
              </w:rPr>
              <w:t>Opišite planira li se i na koji će se način osigurati održivost pro</w:t>
            </w:r>
            <w:r w:rsidR="004B48A5" w:rsidRPr="00AA31CC">
              <w:rPr>
                <w:rFonts w:eastAsia="Arial Unicode MS"/>
                <w:sz w:val="22"/>
                <w:szCs w:val="22"/>
                <w:lang/>
              </w:rPr>
              <w:t>jekta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 xml:space="preserve"> nakon isteka financijske podrške ugovornog tijela</w:t>
            </w:r>
            <w:r w:rsidR="00624649" w:rsidRPr="00AA31CC">
              <w:rPr>
                <w:rFonts w:eastAsia="Arial Unicode MS"/>
                <w:sz w:val="22"/>
                <w:szCs w:val="22"/>
                <w:lang/>
              </w:rPr>
              <w:t xml:space="preserve"> (financijsku, institucionalnu, na razini razvijanja javnih politika i okolišnu održivost projektnih aktivnosti nakon završetka projekta)</w:t>
            </w:r>
            <w:r w:rsidRPr="00AA31CC">
              <w:rPr>
                <w:rFonts w:eastAsia="Arial Unicode MS"/>
                <w:sz w:val="22"/>
                <w:szCs w:val="22"/>
                <w:lang/>
              </w:rPr>
              <w:t>?</w:t>
            </w:r>
          </w:p>
        </w:tc>
      </w:tr>
      <w:tr w:rsidR="004B4527" w:rsidRPr="00AA31CC" w:rsidTr="00995214">
        <w:trPr>
          <w:trHeight w:val="108"/>
        </w:trPr>
        <w:tc>
          <w:tcPr>
            <w:tcW w:w="10003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527" w:rsidRPr="00AA31CC" w:rsidRDefault="004B4527" w:rsidP="004B4527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</w:tc>
      </w:tr>
    </w:tbl>
    <w:p w:rsidR="006B5F34" w:rsidRPr="00AA31CC" w:rsidRDefault="006B5F34">
      <w:pPr>
        <w:snapToGrid w:val="0"/>
        <w:jc w:val="both"/>
        <w:rPr>
          <w:rFonts w:eastAsia="Arial Unicode MS"/>
          <w:sz w:val="22"/>
          <w:szCs w:val="22"/>
          <w:lang/>
        </w:rPr>
        <w:sectPr w:rsidR="006B5F34" w:rsidRPr="00AA31CC" w:rsidSect="00D23DF2">
          <w:headerReference w:type="default" r:id="rId10"/>
          <w:footerReference w:type="default" r:id="rId11"/>
          <w:footerReference w:type="first" r:id="rId12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EF4889" w:rsidRPr="00AA31CC" w:rsidRDefault="00EF4889" w:rsidP="00D25890">
      <w:pPr>
        <w:tabs>
          <w:tab w:val="left" w:pos="2301"/>
        </w:tabs>
        <w:rPr>
          <w:rFonts w:eastAsia="Arial Unicode MS"/>
          <w:b/>
          <w:bCs/>
          <w:sz w:val="22"/>
          <w:szCs w:val="22"/>
          <w:lang/>
        </w:rPr>
      </w:pPr>
    </w:p>
    <w:p w:rsidR="001B4E88" w:rsidRPr="00AA31CC" w:rsidRDefault="001B4E88" w:rsidP="00D25890">
      <w:pPr>
        <w:tabs>
          <w:tab w:val="left" w:pos="2301"/>
        </w:tabs>
        <w:rPr>
          <w:rFonts w:eastAsia="Arial Unicode MS"/>
          <w:b/>
          <w:bCs/>
          <w:sz w:val="22"/>
          <w:szCs w:val="22"/>
          <w:lang/>
        </w:rPr>
      </w:pPr>
    </w:p>
    <w:p w:rsidR="001B4E88" w:rsidRPr="00AA31CC" w:rsidRDefault="001B4E88" w:rsidP="00D25890">
      <w:pPr>
        <w:tabs>
          <w:tab w:val="left" w:pos="2301"/>
        </w:tabs>
        <w:rPr>
          <w:rFonts w:eastAsia="Arial Unicode MS"/>
          <w:b/>
          <w:bCs/>
          <w:sz w:val="22"/>
          <w:szCs w:val="22"/>
          <w:lang/>
        </w:rPr>
      </w:pPr>
    </w:p>
    <w:p w:rsidR="001B4E88" w:rsidRPr="00AA31CC" w:rsidRDefault="001B4E88" w:rsidP="00D25890">
      <w:pPr>
        <w:tabs>
          <w:tab w:val="left" w:pos="2301"/>
        </w:tabs>
        <w:rPr>
          <w:rFonts w:eastAsia="Arial Unicode MS"/>
          <w:b/>
          <w:bCs/>
          <w:sz w:val="22"/>
          <w:szCs w:val="22"/>
          <w:lang/>
        </w:rPr>
      </w:pPr>
    </w:p>
    <w:p w:rsidR="001B4E88" w:rsidRPr="00AA31CC" w:rsidRDefault="001B4E88" w:rsidP="00D25890">
      <w:pPr>
        <w:tabs>
          <w:tab w:val="left" w:pos="2301"/>
        </w:tabs>
        <w:rPr>
          <w:rFonts w:eastAsia="Arial Unicode MS"/>
          <w:b/>
          <w:bCs/>
          <w:sz w:val="22"/>
          <w:szCs w:val="22"/>
          <w:lang/>
        </w:rPr>
      </w:pPr>
    </w:p>
    <w:p w:rsidR="001B4E88" w:rsidRPr="00AA31CC" w:rsidRDefault="001B4E88" w:rsidP="00D25890">
      <w:pPr>
        <w:tabs>
          <w:tab w:val="left" w:pos="2301"/>
        </w:tabs>
        <w:rPr>
          <w:rFonts w:eastAsia="Arial Unicode MS"/>
          <w:b/>
          <w:bCs/>
          <w:sz w:val="22"/>
          <w:szCs w:val="22"/>
          <w:lang/>
        </w:rPr>
      </w:pPr>
    </w:p>
    <w:p w:rsidR="001B4E88" w:rsidRPr="00AA31CC" w:rsidRDefault="001B4E88" w:rsidP="00D25890">
      <w:pPr>
        <w:tabs>
          <w:tab w:val="left" w:pos="2301"/>
        </w:tabs>
        <w:rPr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AA31CC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AA31CC" w:rsidRDefault="00E11A4A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AA31CC" w:rsidRDefault="00E11A4A">
            <w:pPr>
              <w:tabs>
                <w:tab w:val="left" w:pos="2301"/>
              </w:tabs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AA31CC" w:rsidRDefault="00E11A4A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E11A4A" w:rsidRPr="00AA31CC" w:rsidTr="001D71FE">
        <w:tc>
          <w:tcPr>
            <w:tcW w:w="3415" w:type="dxa"/>
            <w:shd w:val="clear" w:color="auto" w:fill="auto"/>
            <w:vAlign w:val="center"/>
          </w:tcPr>
          <w:p w:rsidR="00E11A4A" w:rsidRPr="00AA31CC" w:rsidRDefault="00E11A4A" w:rsidP="006D75D7">
            <w:pPr>
              <w:snapToGrid w:val="0"/>
              <w:rPr>
                <w:rFonts w:eastAsia="Arial Unicode MS"/>
                <w:b/>
                <w:bCs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b/>
                <w:bCs/>
                <w:sz w:val="22"/>
                <w:szCs w:val="22"/>
                <w:lang/>
              </w:rPr>
              <w:t xml:space="preserve">Ime i prezime voditelja/voditeljice </w:t>
            </w:r>
            <w:r w:rsidR="00031A49" w:rsidRPr="00AA31CC">
              <w:rPr>
                <w:rFonts w:eastAsia="Arial Unicode MS"/>
                <w:b/>
                <w:bCs/>
                <w:sz w:val="22"/>
                <w:szCs w:val="22"/>
                <w:lang/>
              </w:rPr>
              <w:t>pro</w:t>
            </w:r>
            <w:r w:rsidR="004B48A5" w:rsidRPr="00AA31CC">
              <w:rPr>
                <w:rFonts w:eastAsia="Arial Unicode MS"/>
                <w:b/>
                <w:bCs/>
                <w:sz w:val="22"/>
                <w:szCs w:val="22"/>
                <w:lang/>
              </w:rPr>
              <w:t>jekta</w:t>
            </w:r>
            <w:r w:rsidR="009842F4" w:rsidRPr="00AA31CC">
              <w:rPr>
                <w:rFonts w:eastAsia="Arial Unicode MS"/>
                <w:b/>
                <w:bCs/>
                <w:sz w:val="22"/>
                <w:szCs w:val="22"/>
                <w:lang/>
              </w:rPr>
              <w:t xml:space="preserve"> </w:t>
            </w:r>
            <w:r w:rsidR="00C950E7" w:rsidRPr="00AA31CC">
              <w:rPr>
                <w:rFonts w:eastAsia="SimSun"/>
                <w:b/>
                <w:i/>
                <w:sz w:val="20"/>
              </w:rPr>
              <w:t xml:space="preserve">(u </w:t>
            </w:r>
            <w:r w:rsidR="004B48A5" w:rsidRPr="00AA31CC">
              <w:rPr>
                <w:rFonts w:eastAsia="SimSun"/>
                <w:b/>
                <w:i/>
                <w:sz w:val="20"/>
              </w:rPr>
              <w:t>udruzi</w:t>
            </w:r>
            <w:r w:rsidR="00C950E7" w:rsidRPr="00AA31CC">
              <w:rPr>
                <w:rFonts w:eastAsia="SimSun"/>
                <w:b/>
                <w:i/>
                <w:sz w:val="20"/>
              </w:rPr>
              <w:t xml:space="preserve">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AA31CC" w:rsidRDefault="00E11A4A">
            <w:pPr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AA31CC" w:rsidRDefault="00E11A4A" w:rsidP="004B48A5">
            <w:pPr>
              <w:snapToGrid w:val="0"/>
              <w:rPr>
                <w:rFonts w:eastAsia="Arial Unicode MS"/>
                <w:b/>
                <w:bCs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b/>
                <w:bCs/>
                <w:sz w:val="22"/>
                <w:szCs w:val="22"/>
                <w:lang/>
              </w:rPr>
              <w:t>Ime i prezime osobe ovlaštene za zastupanje</w:t>
            </w:r>
            <w:r w:rsidR="009842F4" w:rsidRPr="00AA31CC">
              <w:rPr>
                <w:rFonts w:eastAsia="Arial Unicode MS"/>
                <w:b/>
                <w:bCs/>
                <w:sz w:val="22"/>
                <w:szCs w:val="22"/>
                <w:lang/>
              </w:rPr>
              <w:t xml:space="preserve"> </w:t>
            </w:r>
            <w:r w:rsidR="00C950E7" w:rsidRPr="00AA31CC">
              <w:rPr>
                <w:rFonts w:eastAsia="SimSun"/>
                <w:b/>
                <w:i/>
                <w:sz w:val="20"/>
              </w:rPr>
              <w:t xml:space="preserve">(u </w:t>
            </w:r>
            <w:r w:rsidR="004B48A5" w:rsidRPr="00AA31CC">
              <w:rPr>
                <w:rFonts w:eastAsia="SimSun"/>
                <w:b/>
                <w:i/>
                <w:sz w:val="20"/>
              </w:rPr>
              <w:t>udruzi</w:t>
            </w:r>
            <w:r w:rsidR="00C950E7" w:rsidRPr="00AA31CC">
              <w:rPr>
                <w:rFonts w:eastAsia="SimSun"/>
                <w:b/>
                <w:i/>
                <w:sz w:val="20"/>
              </w:rPr>
              <w:t xml:space="preserve"> – prijavitelju)</w:t>
            </w:r>
          </w:p>
        </w:tc>
      </w:tr>
    </w:tbl>
    <w:p w:rsidR="009842F4" w:rsidRPr="00AA31CC" w:rsidRDefault="00CB3E74" w:rsidP="00CB3E74">
      <w:pPr>
        <w:jc w:val="center"/>
        <w:rPr>
          <w:rFonts w:eastAsia="Arial Unicode MS"/>
          <w:b/>
          <w:sz w:val="22"/>
          <w:szCs w:val="22"/>
          <w:lang/>
        </w:rPr>
      </w:pPr>
      <w:r w:rsidRPr="00AA31CC">
        <w:rPr>
          <w:rFonts w:eastAsia="Arial Unicode MS"/>
          <w:b/>
          <w:sz w:val="22"/>
          <w:szCs w:val="22"/>
          <w:lang/>
        </w:rPr>
        <w:t>MP</w:t>
      </w:r>
    </w:p>
    <w:p w:rsidR="009842F4" w:rsidRPr="00AA31CC" w:rsidRDefault="009842F4">
      <w:pPr>
        <w:jc w:val="center"/>
        <w:rPr>
          <w:rFonts w:eastAsia="Arial Unicode MS"/>
          <w:b/>
          <w:sz w:val="22"/>
          <w:szCs w:val="22"/>
          <w:lang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AA31CC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AA31CC" w:rsidRDefault="00E11A4A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AA31CC" w:rsidRDefault="00E11A4A">
            <w:pPr>
              <w:tabs>
                <w:tab w:val="left" w:pos="2301"/>
              </w:tabs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AA31CC" w:rsidRDefault="00E11A4A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E11A4A" w:rsidRPr="00AA31CC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AA31CC" w:rsidRDefault="00E11A4A">
            <w:pPr>
              <w:snapToGrid w:val="0"/>
              <w:rPr>
                <w:rFonts w:eastAsia="Arial Unicode MS"/>
                <w:b/>
                <w:bCs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b/>
                <w:bCs/>
                <w:sz w:val="22"/>
                <w:szCs w:val="22"/>
                <w:lang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AA31CC" w:rsidRDefault="00E11A4A">
            <w:pPr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AA31CC" w:rsidRDefault="00E11A4A">
            <w:pPr>
              <w:snapToGrid w:val="0"/>
              <w:rPr>
                <w:rFonts w:eastAsia="Arial Unicode MS"/>
                <w:b/>
                <w:bCs/>
                <w:sz w:val="22"/>
                <w:szCs w:val="22"/>
                <w:lang/>
              </w:rPr>
            </w:pPr>
            <w:r w:rsidRPr="00AA31CC">
              <w:rPr>
                <w:rFonts w:eastAsia="Arial Unicode MS"/>
                <w:b/>
                <w:bCs/>
                <w:sz w:val="22"/>
                <w:szCs w:val="22"/>
                <w:lang/>
              </w:rPr>
              <w:t xml:space="preserve">Potpis </w:t>
            </w:r>
          </w:p>
        </w:tc>
      </w:tr>
    </w:tbl>
    <w:p w:rsidR="00E11A4A" w:rsidRPr="00AA31CC" w:rsidRDefault="00E11A4A"/>
    <w:p w:rsidR="00E11A4A" w:rsidRPr="00AA31CC" w:rsidRDefault="00E11A4A">
      <w:pPr>
        <w:rPr>
          <w:rFonts w:eastAsia="Arial Unicode MS"/>
          <w:b/>
          <w:sz w:val="22"/>
          <w:szCs w:val="22"/>
          <w:lang/>
        </w:rPr>
      </w:pPr>
    </w:p>
    <w:p w:rsidR="00E11A4A" w:rsidRPr="00AA31CC" w:rsidRDefault="00E11A4A">
      <w:pPr>
        <w:rPr>
          <w:rFonts w:eastAsia="Arial Unicode MS"/>
          <w:b/>
          <w:sz w:val="22"/>
          <w:szCs w:val="22"/>
          <w:lang/>
        </w:rPr>
      </w:pPr>
    </w:p>
    <w:p w:rsidR="00E11A4A" w:rsidRPr="00AA31CC" w:rsidRDefault="00E11A4A"/>
    <w:p w:rsidR="00E11A4A" w:rsidRPr="00AA31CC" w:rsidRDefault="00E11A4A">
      <w:pPr>
        <w:ind w:hanging="13"/>
        <w:rPr>
          <w:rFonts w:eastAsia="Arial Unicode MS"/>
          <w:b/>
          <w:sz w:val="22"/>
          <w:szCs w:val="22"/>
          <w:lang/>
        </w:rPr>
      </w:pPr>
    </w:p>
    <w:p w:rsidR="00E11A4A" w:rsidRPr="00AA31CC" w:rsidRDefault="00E11A4A">
      <w:pPr>
        <w:ind w:hanging="13"/>
        <w:rPr>
          <w:rFonts w:eastAsia="Arial Unicode MS"/>
          <w:b/>
          <w:sz w:val="22"/>
          <w:szCs w:val="22"/>
          <w:lang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AA31CC">
        <w:tc>
          <w:tcPr>
            <w:tcW w:w="360" w:type="dxa"/>
            <w:shd w:val="clear" w:color="auto" w:fill="auto"/>
            <w:vAlign w:val="center"/>
          </w:tcPr>
          <w:p w:rsidR="00E11A4A" w:rsidRPr="00AA31CC" w:rsidRDefault="00E11A4A">
            <w:pPr>
              <w:snapToGrid w:val="0"/>
              <w:ind w:left="-13"/>
              <w:jc w:val="center"/>
              <w:rPr>
                <w:rFonts w:eastAsia="Arial Unicode MS"/>
                <w:b/>
                <w:bCs/>
                <w:sz w:val="20"/>
                <w:szCs w:val="20"/>
                <w:lang/>
              </w:rPr>
            </w:pPr>
            <w:r w:rsidRPr="00AA31CC">
              <w:rPr>
                <w:rFonts w:eastAsia="Arial Unicode MS"/>
                <w:b/>
                <w:bCs/>
                <w:sz w:val="20"/>
                <w:szCs w:val="20"/>
                <w:lang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AA31CC" w:rsidRDefault="00E11A4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11A4A" w:rsidRPr="00AA31CC" w:rsidRDefault="00E11A4A">
            <w:pPr>
              <w:snapToGrid w:val="0"/>
              <w:rPr>
                <w:b/>
                <w:sz w:val="20"/>
                <w:szCs w:val="20"/>
              </w:rPr>
            </w:pPr>
            <w:r w:rsidRPr="00AA31CC">
              <w:rPr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AA31CC" w:rsidRDefault="00E11A4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1A4A" w:rsidRPr="00AA31CC" w:rsidRDefault="00E11A4A" w:rsidP="00041237">
            <w:pPr>
              <w:snapToGrid w:val="0"/>
              <w:rPr>
                <w:b/>
                <w:sz w:val="20"/>
                <w:szCs w:val="20"/>
              </w:rPr>
            </w:pPr>
            <w:r w:rsidRPr="00AA31CC">
              <w:rPr>
                <w:b/>
                <w:sz w:val="20"/>
                <w:szCs w:val="20"/>
              </w:rPr>
              <w:t>20</w:t>
            </w:r>
            <w:r w:rsidR="00041237">
              <w:rPr>
                <w:b/>
                <w:sz w:val="20"/>
                <w:szCs w:val="20"/>
              </w:rPr>
              <w:t>20</w:t>
            </w:r>
            <w:r w:rsidRPr="00AA31CC">
              <w:rPr>
                <w:b/>
                <w:sz w:val="20"/>
                <w:szCs w:val="20"/>
              </w:rPr>
              <w:t>.</w:t>
            </w:r>
          </w:p>
        </w:tc>
      </w:tr>
    </w:tbl>
    <w:p w:rsidR="00E11A4A" w:rsidRPr="00AA31CC" w:rsidRDefault="00E11A4A"/>
    <w:sectPr w:rsidR="00E11A4A" w:rsidRPr="00AA31CC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5F3" w:rsidRDefault="005B15F3">
      <w:r>
        <w:separator/>
      </w:r>
    </w:p>
  </w:endnote>
  <w:endnote w:type="continuationSeparator" w:id="0">
    <w:p w:rsidR="005B15F3" w:rsidRDefault="005B1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charset w:val="EE"/>
    <w:family w:val="swiss"/>
    <w:pitch w:val="variable"/>
  </w:font>
  <w:font w:name="Lohit Hindi">
    <w:altName w:val="MS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01C" w:rsidRDefault="00A520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C150D">
      <w:rPr>
        <w:noProof/>
      </w:rPr>
      <w:t>2</w:t>
    </w:r>
    <w:r>
      <w:fldChar w:fldCharType="end"/>
    </w:r>
  </w:p>
  <w:p w:rsidR="00A5201C" w:rsidRDefault="00A520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01C" w:rsidRDefault="00A5201C">
    <w:pPr>
      <w:pStyle w:val="Footer"/>
      <w:jc w:val="right"/>
    </w:pPr>
  </w:p>
  <w:p w:rsidR="00A5201C" w:rsidRDefault="00A520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5F3" w:rsidRDefault="005B15F3">
      <w:r>
        <w:separator/>
      </w:r>
    </w:p>
  </w:footnote>
  <w:footnote w:type="continuationSeparator" w:id="0">
    <w:p w:rsidR="005B15F3" w:rsidRDefault="005B1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01C" w:rsidRDefault="00A5201C" w:rsidP="003163ED">
    <w:pPr>
      <w:pStyle w:val="Header"/>
    </w:pPr>
  </w:p>
  <w:p w:rsidR="00A5201C" w:rsidRPr="00D23DF2" w:rsidRDefault="00A5201C" w:rsidP="00D23DF2">
    <w:pPr>
      <w:pStyle w:val="Header"/>
      <w:jc w:val="right"/>
      <w:rPr>
        <w:rFonts w:ascii="Arial Narrow" w:hAnsi="Arial Narrow"/>
        <w:color w:val="A6A6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4335677"/>
    <w:multiLevelType w:val="hybridMultilevel"/>
    <w:tmpl w:val="4E801E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753A0"/>
    <w:multiLevelType w:val="hybridMultilevel"/>
    <w:tmpl w:val="0A6C10A4"/>
    <w:lvl w:ilvl="0" w:tplc="C67C3B94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B5830"/>
    <w:multiLevelType w:val="hybridMultilevel"/>
    <w:tmpl w:val="3CD87A6A"/>
    <w:lvl w:ilvl="0" w:tplc="36222FC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290F39"/>
    <w:multiLevelType w:val="hybridMultilevel"/>
    <w:tmpl w:val="9752A48C"/>
    <w:lvl w:ilvl="0" w:tplc="81FE612E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10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1" w15:restartNumberingAfterBreak="0">
    <w:nsid w:val="1F775BF2"/>
    <w:multiLevelType w:val="hybridMultilevel"/>
    <w:tmpl w:val="0C8E2070"/>
    <w:lvl w:ilvl="0" w:tplc="CB806812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21637"/>
    <w:multiLevelType w:val="hybridMultilevel"/>
    <w:tmpl w:val="5ADAE2BA"/>
    <w:lvl w:ilvl="0" w:tplc="52481C12">
      <w:start w:val="1"/>
      <w:numFmt w:val="decimalZero"/>
      <w:lvlText w:val="%1."/>
      <w:lvlJc w:val="left"/>
      <w:pPr>
        <w:ind w:left="1110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5" w:hanging="360"/>
      </w:pPr>
    </w:lvl>
    <w:lvl w:ilvl="2" w:tplc="041A001B" w:tentative="1">
      <w:start w:val="1"/>
      <w:numFmt w:val="lowerRoman"/>
      <w:lvlText w:val="%3."/>
      <w:lvlJc w:val="right"/>
      <w:pPr>
        <w:ind w:left="2535" w:hanging="180"/>
      </w:pPr>
    </w:lvl>
    <w:lvl w:ilvl="3" w:tplc="041A000F" w:tentative="1">
      <w:start w:val="1"/>
      <w:numFmt w:val="decimal"/>
      <w:lvlText w:val="%4."/>
      <w:lvlJc w:val="left"/>
      <w:pPr>
        <w:ind w:left="3255" w:hanging="360"/>
      </w:pPr>
    </w:lvl>
    <w:lvl w:ilvl="4" w:tplc="041A0019" w:tentative="1">
      <w:start w:val="1"/>
      <w:numFmt w:val="lowerLetter"/>
      <w:lvlText w:val="%5."/>
      <w:lvlJc w:val="left"/>
      <w:pPr>
        <w:ind w:left="3975" w:hanging="360"/>
      </w:pPr>
    </w:lvl>
    <w:lvl w:ilvl="5" w:tplc="041A001B" w:tentative="1">
      <w:start w:val="1"/>
      <w:numFmt w:val="lowerRoman"/>
      <w:lvlText w:val="%6."/>
      <w:lvlJc w:val="right"/>
      <w:pPr>
        <w:ind w:left="4695" w:hanging="180"/>
      </w:pPr>
    </w:lvl>
    <w:lvl w:ilvl="6" w:tplc="041A000F" w:tentative="1">
      <w:start w:val="1"/>
      <w:numFmt w:val="decimal"/>
      <w:lvlText w:val="%7."/>
      <w:lvlJc w:val="left"/>
      <w:pPr>
        <w:ind w:left="5415" w:hanging="360"/>
      </w:pPr>
    </w:lvl>
    <w:lvl w:ilvl="7" w:tplc="041A0019" w:tentative="1">
      <w:start w:val="1"/>
      <w:numFmt w:val="lowerLetter"/>
      <w:lvlText w:val="%8."/>
      <w:lvlJc w:val="left"/>
      <w:pPr>
        <w:ind w:left="6135" w:hanging="360"/>
      </w:pPr>
    </w:lvl>
    <w:lvl w:ilvl="8" w:tplc="041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 w15:restartNumberingAfterBreak="0">
    <w:nsid w:val="3F9208AB"/>
    <w:multiLevelType w:val="hybridMultilevel"/>
    <w:tmpl w:val="51709D1A"/>
    <w:lvl w:ilvl="0" w:tplc="57B4FCB4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507D4"/>
    <w:multiLevelType w:val="hybridMultilevel"/>
    <w:tmpl w:val="B6B6E6E8"/>
    <w:lvl w:ilvl="0" w:tplc="D0EEDE9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3B32D6"/>
    <w:multiLevelType w:val="hybridMultilevel"/>
    <w:tmpl w:val="02AE3CDC"/>
    <w:lvl w:ilvl="0" w:tplc="0E423A1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10"/>
  </w:num>
  <w:num w:numId="7">
    <w:abstractNumId w:val="9"/>
  </w:num>
  <w:num w:numId="8">
    <w:abstractNumId w:val="8"/>
  </w:num>
  <w:num w:numId="9">
    <w:abstractNumId w:val="14"/>
  </w:num>
  <w:num w:numId="10">
    <w:abstractNumId w:val="12"/>
  </w:num>
  <w:num w:numId="11">
    <w:abstractNumId w:val="16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357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63ED"/>
    <w:rsid w:val="00002BF3"/>
    <w:rsid w:val="00021A26"/>
    <w:rsid w:val="00023A57"/>
    <w:rsid w:val="00026E7F"/>
    <w:rsid w:val="000273F3"/>
    <w:rsid w:val="00031A49"/>
    <w:rsid w:val="000374EF"/>
    <w:rsid w:val="00041237"/>
    <w:rsid w:val="00044F33"/>
    <w:rsid w:val="0005072D"/>
    <w:rsid w:val="00052176"/>
    <w:rsid w:val="00052FEA"/>
    <w:rsid w:val="00053D22"/>
    <w:rsid w:val="00055786"/>
    <w:rsid w:val="000639FA"/>
    <w:rsid w:val="00066EFC"/>
    <w:rsid w:val="00070F0D"/>
    <w:rsid w:val="00074B02"/>
    <w:rsid w:val="00076434"/>
    <w:rsid w:val="0008043D"/>
    <w:rsid w:val="00092880"/>
    <w:rsid w:val="00094843"/>
    <w:rsid w:val="000A4004"/>
    <w:rsid w:val="000B40D3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2E9A"/>
    <w:rsid w:val="001236A6"/>
    <w:rsid w:val="00125236"/>
    <w:rsid w:val="00130A9F"/>
    <w:rsid w:val="0013563B"/>
    <w:rsid w:val="00154369"/>
    <w:rsid w:val="00170C3D"/>
    <w:rsid w:val="0017504C"/>
    <w:rsid w:val="001804AB"/>
    <w:rsid w:val="001A3F98"/>
    <w:rsid w:val="001A6D23"/>
    <w:rsid w:val="001B264A"/>
    <w:rsid w:val="001B4E88"/>
    <w:rsid w:val="001C0B68"/>
    <w:rsid w:val="001C517C"/>
    <w:rsid w:val="001D6381"/>
    <w:rsid w:val="001D6FE2"/>
    <w:rsid w:val="001D71FE"/>
    <w:rsid w:val="001E4DB7"/>
    <w:rsid w:val="001E514E"/>
    <w:rsid w:val="001F10B4"/>
    <w:rsid w:val="00200044"/>
    <w:rsid w:val="00201C0E"/>
    <w:rsid w:val="00203592"/>
    <w:rsid w:val="00203994"/>
    <w:rsid w:val="00203B8E"/>
    <w:rsid w:val="00206F20"/>
    <w:rsid w:val="002079C1"/>
    <w:rsid w:val="00212DDF"/>
    <w:rsid w:val="00223312"/>
    <w:rsid w:val="00225611"/>
    <w:rsid w:val="00225A9E"/>
    <w:rsid w:val="00233AD7"/>
    <w:rsid w:val="0023793E"/>
    <w:rsid w:val="002418C5"/>
    <w:rsid w:val="00242C82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9022D"/>
    <w:rsid w:val="002A08DE"/>
    <w:rsid w:val="002B65A8"/>
    <w:rsid w:val="002C0437"/>
    <w:rsid w:val="002C7B9B"/>
    <w:rsid w:val="002D4B71"/>
    <w:rsid w:val="002D6C2C"/>
    <w:rsid w:val="002F10F6"/>
    <w:rsid w:val="00305ADB"/>
    <w:rsid w:val="003113A9"/>
    <w:rsid w:val="003163ED"/>
    <w:rsid w:val="00320E45"/>
    <w:rsid w:val="00325D20"/>
    <w:rsid w:val="00330A4F"/>
    <w:rsid w:val="00332EFB"/>
    <w:rsid w:val="00333B6D"/>
    <w:rsid w:val="00343CEE"/>
    <w:rsid w:val="0035038F"/>
    <w:rsid w:val="003565E5"/>
    <w:rsid w:val="003606A5"/>
    <w:rsid w:val="00363C09"/>
    <w:rsid w:val="003713A2"/>
    <w:rsid w:val="00372349"/>
    <w:rsid w:val="0037525E"/>
    <w:rsid w:val="00384E30"/>
    <w:rsid w:val="00392027"/>
    <w:rsid w:val="003927A9"/>
    <w:rsid w:val="00392A10"/>
    <w:rsid w:val="00394AF4"/>
    <w:rsid w:val="003A756D"/>
    <w:rsid w:val="003B3CF1"/>
    <w:rsid w:val="003B5A03"/>
    <w:rsid w:val="003B6C00"/>
    <w:rsid w:val="003B7F64"/>
    <w:rsid w:val="003C4744"/>
    <w:rsid w:val="003D1C15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0FE3"/>
    <w:rsid w:val="004211EB"/>
    <w:rsid w:val="00424110"/>
    <w:rsid w:val="0042442A"/>
    <w:rsid w:val="004325DA"/>
    <w:rsid w:val="0044183B"/>
    <w:rsid w:val="00443B3D"/>
    <w:rsid w:val="00444174"/>
    <w:rsid w:val="00447254"/>
    <w:rsid w:val="004505E8"/>
    <w:rsid w:val="004516E5"/>
    <w:rsid w:val="00455882"/>
    <w:rsid w:val="00464E52"/>
    <w:rsid w:val="004673F2"/>
    <w:rsid w:val="00484CF9"/>
    <w:rsid w:val="004864DA"/>
    <w:rsid w:val="00486968"/>
    <w:rsid w:val="00486FA2"/>
    <w:rsid w:val="0048754C"/>
    <w:rsid w:val="004A0951"/>
    <w:rsid w:val="004A4092"/>
    <w:rsid w:val="004A48CB"/>
    <w:rsid w:val="004A5E58"/>
    <w:rsid w:val="004B0D7A"/>
    <w:rsid w:val="004B4527"/>
    <w:rsid w:val="004B48A5"/>
    <w:rsid w:val="004C2774"/>
    <w:rsid w:val="004C5C65"/>
    <w:rsid w:val="004D1DBC"/>
    <w:rsid w:val="004E1416"/>
    <w:rsid w:val="004E2B61"/>
    <w:rsid w:val="004F4281"/>
    <w:rsid w:val="004F6EE2"/>
    <w:rsid w:val="005079B3"/>
    <w:rsid w:val="0051240B"/>
    <w:rsid w:val="00523634"/>
    <w:rsid w:val="00523ECC"/>
    <w:rsid w:val="00561874"/>
    <w:rsid w:val="005645C1"/>
    <w:rsid w:val="005654CC"/>
    <w:rsid w:val="00577E45"/>
    <w:rsid w:val="00580E8E"/>
    <w:rsid w:val="00586B19"/>
    <w:rsid w:val="00590C3B"/>
    <w:rsid w:val="00590FF2"/>
    <w:rsid w:val="005B15F3"/>
    <w:rsid w:val="005B2BBE"/>
    <w:rsid w:val="005B6FF4"/>
    <w:rsid w:val="005C24F9"/>
    <w:rsid w:val="005C3BC7"/>
    <w:rsid w:val="005D1955"/>
    <w:rsid w:val="005D4C18"/>
    <w:rsid w:val="005E1CAE"/>
    <w:rsid w:val="005E2435"/>
    <w:rsid w:val="005F2953"/>
    <w:rsid w:val="00601541"/>
    <w:rsid w:val="00603D1E"/>
    <w:rsid w:val="00624649"/>
    <w:rsid w:val="0062766E"/>
    <w:rsid w:val="006360D9"/>
    <w:rsid w:val="00642C60"/>
    <w:rsid w:val="006515D6"/>
    <w:rsid w:val="00666B24"/>
    <w:rsid w:val="00680600"/>
    <w:rsid w:val="00697339"/>
    <w:rsid w:val="006B1C30"/>
    <w:rsid w:val="006B5F34"/>
    <w:rsid w:val="006C66D2"/>
    <w:rsid w:val="006D09D5"/>
    <w:rsid w:val="006D2D49"/>
    <w:rsid w:val="006D64CB"/>
    <w:rsid w:val="006D75D7"/>
    <w:rsid w:val="006E0596"/>
    <w:rsid w:val="006F2E03"/>
    <w:rsid w:val="00700FEB"/>
    <w:rsid w:val="00701C87"/>
    <w:rsid w:val="00706D98"/>
    <w:rsid w:val="007108F8"/>
    <w:rsid w:val="00713CD6"/>
    <w:rsid w:val="007257E1"/>
    <w:rsid w:val="00727351"/>
    <w:rsid w:val="007436A3"/>
    <w:rsid w:val="0075086E"/>
    <w:rsid w:val="007521CE"/>
    <w:rsid w:val="007545E3"/>
    <w:rsid w:val="00756772"/>
    <w:rsid w:val="007606F3"/>
    <w:rsid w:val="00761853"/>
    <w:rsid w:val="007729D1"/>
    <w:rsid w:val="00772D9A"/>
    <w:rsid w:val="00774104"/>
    <w:rsid w:val="007947C4"/>
    <w:rsid w:val="007947ED"/>
    <w:rsid w:val="007A065C"/>
    <w:rsid w:val="007A1B85"/>
    <w:rsid w:val="007A408E"/>
    <w:rsid w:val="007B4B70"/>
    <w:rsid w:val="007C1DE5"/>
    <w:rsid w:val="007C5677"/>
    <w:rsid w:val="007D130F"/>
    <w:rsid w:val="007E1EC9"/>
    <w:rsid w:val="007F3A6F"/>
    <w:rsid w:val="007F66C8"/>
    <w:rsid w:val="00806EBE"/>
    <w:rsid w:val="0080760F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61226"/>
    <w:rsid w:val="00872990"/>
    <w:rsid w:val="0087391D"/>
    <w:rsid w:val="00876808"/>
    <w:rsid w:val="008778FD"/>
    <w:rsid w:val="00877B7A"/>
    <w:rsid w:val="00880D44"/>
    <w:rsid w:val="00886E53"/>
    <w:rsid w:val="00887973"/>
    <w:rsid w:val="008A2B9D"/>
    <w:rsid w:val="008B59B5"/>
    <w:rsid w:val="008C0CF4"/>
    <w:rsid w:val="008C6724"/>
    <w:rsid w:val="008C6B22"/>
    <w:rsid w:val="008D351A"/>
    <w:rsid w:val="008E6478"/>
    <w:rsid w:val="008F1AD3"/>
    <w:rsid w:val="008F576F"/>
    <w:rsid w:val="009011F4"/>
    <w:rsid w:val="00904C01"/>
    <w:rsid w:val="00910096"/>
    <w:rsid w:val="00911216"/>
    <w:rsid w:val="00925D75"/>
    <w:rsid w:val="009271F7"/>
    <w:rsid w:val="00934A31"/>
    <w:rsid w:val="009404B1"/>
    <w:rsid w:val="00942D7C"/>
    <w:rsid w:val="00965CD4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F5FD3"/>
    <w:rsid w:val="00A14191"/>
    <w:rsid w:val="00A16EDA"/>
    <w:rsid w:val="00A22384"/>
    <w:rsid w:val="00A2605F"/>
    <w:rsid w:val="00A272AB"/>
    <w:rsid w:val="00A360B8"/>
    <w:rsid w:val="00A4387E"/>
    <w:rsid w:val="00A46A93"/>
    <w:rsid w:val="00A5201C"/>
    <w:rsid w:val="00A52CE5"/>
    <w:rsid w:val="00A56134"/>
    <w:rsid w:val="00A57A1E"/>
    <w:rsid w:val="00A57ACB"/>
    <w:rsid w:val="00A60CD4"/>
    <w:rsid w:val="00A635E0"/>
    <w:rsid w:val="00A6675A"/>
    <w:rsid w:val="00A679D0"/>
    <w:rsid w:val="00A7306B"/>
    <w:rsid w:val="00A81168"/>
    <w:rsid w:val="00AA31CC"/>
    <w:rsid w:val="00AA4519"/>
    <w:rsid w:val="00AB5BFB"/>
    <w:rsid w:val="00AB626E"/>
    <w:rsid w:val="00AD2ED3"/>
    <w:rsid w:val="00AE2862"/>
    <w:rsid w:val="00AE5AF7"/>
    <w:rsid w:val="00AE74A3"/>
    <w:rsid w:val="00B01B89"/>
    <w:rsid w:val="00B03579"/>
    <w:rsid w:val="00B10077"/>
    <w:rsid w:val="00B130D2"/>
    <w:rsid w:val="00B1713C"/>
    <w:rsid w:val="00B339E6"/>
    <w:rsid w:val="00B37E67"/>
    <w:rsid w:val="00B4147E"/>
    <w:rsid w:val="00B45F20"/>
    <w:rsid w:val="00B534D9"/>
    <w:rsid w:val="00B7147E"/>
    <w:rsid w:val="00B72E66"/>
    <w:rsid w:val="00B861CB"/>
    <w:rsid w:val="00B91EAB"/>
    <w:rsid w:val="00B97F3E"/>
    <w:rsid w:val="00BA1D94"/>
    <w:rsid w:val="00BB61E8"/>
    <w:rsid w:val="00BC150D"/>
    <w:rsid w:val="00BC1C1A"/>
    <w:rsid w:val="00BC54C7"/>
    <w:rsid w:val="00BC77DA"/>
    <w:rsid w:val="00BF6CFC"/>
    <w:rsid w:val="00BF7F35"/>
    <w:rsid w:val="00C1002C"/>
    <w:rsid w:val="00C14AAE"/>
    <w:rsid w:val="00C30F70"/>
    <w:rsid w:val="00C31EEB"/>
    <w:rsid w:val="00C57C7D"/>
    <w:rsid w:val="00C830B9"/>
    <w:rsid w:val="00C84BA8"/>
    <w:rsid w:val="00C871CF"/>
    <w:rsid w:val="00C913BA"/>
    <w:rsid w:val="00C950E7"/>
    <w:rsid w:val="00C96D8C"/>
    <w:rsid w:val="00C9700B"/>
    <w:rsid w:val="00CA49C3"/>
    <w:rsid w:val="00CA7B4F"/>
    <w:rsid w:val="00CB3E74"/>
    <w:rsid w:val="00CC0A24"/>
    <w:rsid w:val="00CC4211"/>
    <w:rsid w:val="00CD389F"/>
    <w:rsid w:val="00CD6877"/>
    <w:rsid w:val="00CD767D"/>
    <w:rsid w:val="00CE3EB2"/>
    <w:rsid w:val="00D04686"/>
    <w:rsid w:val="00D05175"/>
    <w:rsid w:val="00D1194E"/>
    <w:rsid w:val="00D12DCB"/>
    <w:rsid w:val="00D15039"/>
    <w:rsid w:val="00D23DF2"/>
    <w:rsid w:val="00D25890"/>
    <w:rsid w:val="00D34F91"/>
    <w:rsid w:val="00D36D31"/>
    <w:rsid w:val="00D45380"/>
    <w:rsid w:val="00D50915"/>
    <w:rsid w:val="00D51A16"/>
    <w:rsid w:val="00D56641"/>
    <w:rsid w:val="00D65100"/>
    <w:rsid w:val="00D65CB6"/>
    <w:rsid w:val="00D6668F"/>
    <w:rsid w:val="00D728B4"/>
    <w:rsid w:val="00D75F23"/>
    <w:rsid w:val="00D80281"/>
    <w:rsid w:val="00D861C6"/>
    <w:rsid w:val="00D92059"/>
    <w:rsid w:val="00D93F8C"/>
    <w:rsid w:val="00DB0D2B"/>
    <w:rsid w:val="00DC67F8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1811"/>
    <w:rsid w:val="00E262DA"/>
    <w:rsid w:val="00E33E2A"/>
    <w:rsid w:val="00E478BC"/>
    <w:rsid w:val="00E53AFB"/>
    <w:rsid w:val="00E641C1"/>
    <w:rsid w:val="00E660D3"/>
    <w:rsid w:val="00E72B5C"/>
    <w:rsid w:val="00E82D3C"/>
    <w:rsid w:val="00E854B6"/>
    <w:rsid w:val="00E87207"/>
    <w:rsid w:val="00E8790B"/>
    <w:rsid w:val="00E902DB"/>
    <w:rsid w:val="00E91E60"/>
    <w:rsid w:val="00EA081F"/>
    <w:rsid w:val="00EA23D4"/>
    <w:rsid w:val="00EA4E42"/>
    <w:rsid w:val="00EA7BB5"/>
    <w:rsid w:val="00EC1728"/>
    <w:rsid w:val="00EC36D3"/>
    <w:rsid w:val="00EC7F69"/>
    <w:rsid w:val="00ED3D44"/>
    <w:rsid w:val="00ED403F"/>
    <w:rsid w:val="00ED4179"/>
    <w:rsid w:val="00EF4889"/>
    <w:rsid w:val="00F01AC2"/>
    <w:rsid w:val="00F03572"/>
    <w:rsid w:val="00F16CDC"/>
    <w:rsid w:val="00F20B7B"/>
    <w:rsid w:val="00F2613B"/>
    <w:rsid w:val="00F3354A"/>
    <w:rsid w:val="00F470EB"/>
    <w:rsid w:val="00F47EE0"/>
    <w:rsid w:val="00F518B4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B6198"/>
    <w:rsid w:val="00FC1CF3"/>
    <w:rsid w:val="00FC29F6"/>
    <w:rsid w:val="00FD31B0"/>
    <w:rsid w:val="00FE14C1"/>
    <w:rsid w:val="00FE5DE6"/>
    <w:rsid w:val="00FE6027"/>
    <w:rsid w:val="00FE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8925A01-EBF8-412A-96ED-457BA7537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styleId="DefaultParagraphFont0">
    <w:name w:val="Default Paragraph Fon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PageNumber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aslov1"/>
    <w:next w:val="Subtitle"/>
    <w:qFormat/>
  </w:style>
  <w:style w:type="paragraph" w:styleId="Subtitle">
    <w:name w:val="Subtitle"/>
    <w:basedOn w:val="Naslov1"/>
    <w:next w:val="BodyText"/>
    <w:qFormat/>
    <w:pPr>
      <w:jc w:val="center"/>
    </w:pPr>
    <w:rPr>
      <w:i/>
      <w:iCs/>
    </w:rPr>
  </w:style>
  <w:style w:type="paragraph" w:styleId="List">
    <w:name w:val="List"/>
    <w:basedOn w:val="BodyText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yperlink">
    <w:name w:val="Hyperlink"/>
    <w:rsid w:val="00925D75"/>
    <w:rPr>
      <w:color w:val="0000FF"/>
      <w:u w:val="single"/>
    </w:rPr>
  </w:style>
  <w:style w:type="character" w:styleId="FollowedHyperlink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CommentReference">
    <w:name w:val="annotation reference"/>
    <w:rsid w:val="005654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54C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5654C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5654CC"/>
    <w:rPr>
      <w:b/>
      <w:bCs/>
    </w:rPr>
  </w:style>
  <w:style w:type="character" w:customStyle="1" w:styleId="CommentSubjectChar">
    <w:name w:val="Comment Subject Char"/>
    <w:link w:val="CommentSubject"/>
    <w:rsid w:val="005654CC"/>
    <w:rPr>
      <w:b/>
      <w:bCs/>
      <w:lang w:eastAsia="ar-SA"/>
    </w:rPr>
  </w:style>
  <w:style w:type="paragraph" w:styleId="BalloonText">
    <w:name w:val="Balloon Text"/>
    <w:basedOn w:val="Normal"/>
    <w:link w:val="BalloonTextChar"/>
    <w:rsid w:val="005654CC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D23DF2"/>
    <w:rPr>
      <w:sz w:val="24"/>
      <w:szCs w:val="24"/>
      <w:lang w:eastAsia="ar-SA"/>
    </w:rPr>
  </w:style>
  <w:style w:type="character" w:customStyle="1" w:styleId="HeaderChar">
    <w:name w:val="Header Char"/>
    <w:link w:val="Header"/>
    <w:uiPriority w:val="99"/>
    <w:rsid w:val="00F72F12"/>
    <w:rPr>
      <w:sz w:val="24"/>
      <w:szCs w:val="24"/>
      <w:lang w:eastAsia="ar-SA"/>
    </w:rPr>
  </w:style>
  <w:style w:type="character" w:styleId="Strong">
    <w:name w:val="Strong"/>
    <w:qFormat/>
    <w:rsid w:val="00FE6027"/>
    <w:rPr>
      <w:b/>
      <w:bCs/>
    </w:rPr>
  </w:style>
  <w:style w:type="paragraph" w:styleId="FootnoteText">
    <w:name w:val="footnote text"/>
    <w:basedOn w:val="Normal"/>
    <w:link w:val="FootnoteTextChar"/>
    <w:rsid w:val="000D09F0"/>
    <w:rPr>
      <w:sz w:val="20"/>
      <w:szCs w:val="20"/>
    </w:rPr>
  </w:style>
  <w:style w:type="character" w:customStyle="1" w:styleId="FootnoteTextChar">
    <w:name w:val="Footnote Text Char"/>
    <w:link w:val="FootnoteText"/>
    <w:rsid w:val="000D09F0"/>
    <w:rPr>
      <w:lang w:eastAsia="ar-SA"/>
    </w:rPr>
  </w:style>
  <w:style w:type="character" w:styleId="FootnoteReference">
    <w:name w:val="footnote reference"/>
    <w:rsid w:val="000D09F0"/>
    <w:rPr>
      <w:vertAlign w:val="superscript"/>
    </w:rPr>
  </w:style>
  <w:style w:type="table" w:styleId="TableGrid">
    <w:name w:val="Table Grid"/>
    <w:basedOn w:val="TableNormal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09063-18DA-4E49-99E1-178C15B72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1663</Words>
  <Characters>9485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UZUVRH</dc:creator>
  <cp:keywords/>
  <cp:lastModifiedBy>Bosiljko Domazet</cp:lastModifiedBy>
  <cp:revision>2</cp:revision>
  <cp:lastPrinted>2017-01-25T13:26:00Z</cp:lastPrinted>
  <dcterms:created xsi:type="dcterms:W3CDTF">2020-02-12T09:36:00Z</dcterms:created>
  <dcterms:modified xsi:type="dcterms:W3CDTF">2020-02-12T09:36:00Z</dcterms:modified>
</cp:coreProperties>
</file>