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E563C" w:rsidRPr="000F0742" w14:paraId="315DE3AA" w14:textId="77777777" w:rsidTr="00A23D95">
        <w:tc>
          <w:tcPr>
            <w:tcW w:w="9854" w:type="dxa"/>
            <w:shd w:val="clear" w:color="auto" w:fill="FFF2CC" w:themeFill="accent4" w:themeFillTint="33"/>
            <w:vAlign w:val="center"/>
          </w:tcPr>
          <w:p w14:paraId="41A350C1" w14:textId="3EAE2F30" w:rsidR="00BE563C" w:rsidRPr="000F0742" w:rsidRDefault="00BE563C" w:rsidP="000373C5">
            <w:pPr>
              <w:jc w:val="center"/>
              <w:rPr>
                <w:rFonts w:eastAsia="Arial Unicode MS"/>
                <w:b/>
                <w:bCs/>
              </w:rPr>
            </w:pPr>
            <w:r w:rsidRPr="000F0742">
              <w:rPr>
                <w:rStyle w:val="Emphasis"/>
                <w:b/>
                <w:i w:val="0"/>
                <w:sz w:val="28"/>
              </w:rPr>
              <w:t>OBRAZAC</w:t>
            </w:r>
            <w:r>
              <w:rPr>
                <w:b/>
                <w:sz w:val="28"/>
              </w:rPr>
              <w:t xml:space="preserve"> OPISA PROJEKTA KTG 202</w:t>
            </w:r>
            <w:r w:rsidR="00DE5F13">
              <w:rPr>
                <w:b/>
                <w:sz w:val="28"/>
              </w:rPr>
              <w:t>2</w:t>
            </w:r>
            <w:r w:rsidRPr="000F0742">
              <w:rPr>
                <w:b/>
                <w:sz w:val="28"/>
              </w:rPr>
              <w:t>.</w:t>
            </w:r>
          </w:p>
        </w:tc>
      </w:tr>
    </w:tbl>
    <w:p w14:paraId="241C1049" w14:textId="35107ECD" w:rsidR="00B7147E" w:rsidRPr="000F0742" w:rsidRDefault="00B7147E" w:rsidP="005A1F0F">
      <w:pPr>
        <w:rPr>
          <w:rFonts w:eastAsia="Arial Unicode MS"/>
          <w:b/>
          <w:bCs/>
        </w:rPr>
      </w:pPr>
    </w:p>
    <w:p w14:paraId="63A99603" w14:textId="067AFFC3" w:rsidR="005654CC" w:rsidRPr="000F0742" w:rsidRDefault="005A1F0F" w:rsidP="005654CC">
      <w:pPr>
        <w:ind w:hanging="13"/>
        <w:jc w:val="center"/>
        <w:rPr>
          <w:rFonts w:eastAsia="Arial Unicode MS"/>
          <w:b/>
          <w:bCs/>
        </w:rPr>
      </w:pPr>
      <w:r w:rsidRPr="000F0742">
        <w:rPr>
          <w:rFonts w:eastAsia="Arial Unicode MS"/>
          <w:b/>
          <w:bCs/>
        </w:rPr>
        <w:t>O</w:t>
      </w:r>
      <w:r w:rsidR="005654CC" w:rsidRPr="000F0742">
        <w:rPr>
          <w:rFonts w:eastAsia="Arial Unicode MS"/>
          <w:b/>
          <w:bCs/>
        </w:rPr>
        <w:t xml:space="preserve">brazac </w:t>
      </w:r>
      <w:r w:rsidRPr="000F0742">
        <w:rPr>
          <w:rFonts w:eastAsia="Arial Unicode MS"/>
          <w:b/>
          <w:bCs/>
        </w:rPr>
        <w:t xml:space="preserve">popunite </w:t>
      </w:r>
      <w:r w:rsidR="009F1636" w:rsidRPr="000F0742">
        <w:rPr>
          <w:rFonts w:eastAsia="Arial Unicode MS"/>
          <w:b/>
          <w:bCs/>
        </w:rPr>
        <w:t xml:space="preserve">isključivo </w:t>
      </w:r>
      <w:r w:rsidR="005654CC" w:rsidRPr="000F0742">
        <w:rPr>
          <w:rFonts w:eastAsia="Arial Unicode MS"/>
          <w:b/>
          <w:bCs/>
        </w:rPr>
        <w:t>korištenjem računala</w:t>
      </w:r>
    </w:p>
    <w:p w14:paraId="37B28C2B" w14:textId="77777777" w:rsidR="005A1F0F" w:rsidRPr="000F0742" w:rsidRDefault="005A1F0F" w:rsidP="005654CC">
      <w:pPr>
        <w:ind w:hanging="13"/>
        <w:jc w:val="center"/>
        <w:rPr>
          <w:rFonts w:eastAsia="Arial Unicode MS"/>
          <w:b/>
          <w:bCs/>
        </w:rPr>
      </w:pPr>
    </w:p>
    <w:p w14:paraId="7BECD497" w14:textId="77777777" w:rsidR="006C011B" w:rsidRPr="000F0742" w:rsidRDefault="006C011B" w:rsidP="005654CC">
      <w:pPr>
        <w:ind w:hanging="13"/>
        <w:jc w:val="center"/>
        <w:rPr>
          <w:rFonts w:eastAsia="Arial Unicode MS"/>
          <w:b/>
          <w:bCs/>
        </w:rPr>
      </w:pPr>
    </w:p>
    <w:p w14:paraId="47A4AD73" w14:textId="3F827177" w:rsidR="005654CC" w:rsidRPr="000F0742" w:rsidRDefault="009F1636" w:rsidP="00074B02">
      <w:pPr>
        <w:ind w:hanging="13"/>
        <w:rPr>
          <w:rFonts w:eastAsia="Arial Unicode MS"/>
          <w:b/>
          <w:bCs/>
        </w:rPr>
      </w:pPr>
      <w:r w:rsidRPr="000F0742">
        <w:rPr>
          <w:rFonts w:eastAsia="Arial Unicode MS"/>
          <w:b/>
          <w:bCs/>
        </w:rPr>
        <w:t>P</w:t>
      </w:r>
      <w:r w:rsidR="003D4C05" w:rsidRPr="000F0742">
        <w:rPr>
          <w:rFonts w:eastAsia="Arial Unicode MS"/>
          <w:b/>
          <w:bCs/>
        </w:rPr>
        <w:t>rijavitelj</w:t>
      </w:r>
      <w:r w:rsidR="00C6728E" w:rsidRPr="000F0742">
        <w:rPr>
          <w:rFonts w:eastAsia="Arial Unicode MS"/>
          <w:b/>
          <w:bCs/>
        </w:rPr>
        <w:t xml:space="preserve"> </w:t>
      </w:r>
      <w:r w:rsidR="003D4C05" w:rsidRPr="000F0742">
        <w:rPr>
          <w:rFonts w:eastAsia="Arial Unicode MS"/>
          <w:b/>
          <w:bCs/>
        </w:rPr>
        <w:t>pro</w:t>
      </w:r>
      <w:r w:rsidR="00C30F70" w:rsidRPr="000F0742">
        <w:rPr>
          <w:rFonts w:eastAsia="Arial Unicode MS"/>
          <w:b/>
          <w:bCs/>
        </w:rPr>
        <w:t>jekta</w:t>
      </w:r>
      <w:r w:rsidR="003D4C05" w:rsidRPr="000F0742">
        <w:rPr>
          <w:rFonts w:eastAsia="Arial Unicode MS"/>
          <w:b/>
          <w:bCs/>
        </w:rPr>
        <w:t>:  _____________________________________________</w:t>
      </w:r>
      <w:r w:rsidR="005A1F0F" w:rsidRPr="000F0742">
        <w:rPr>
          <w:rFonts w:eastAsia="Arial Unicode MS"/>
          <w:b/>
          <w:bCs/>
        </w:rPr>
        <w:t>_______</w:t>
      </w:r>
      <w:r w:rsidR="003D4C05" w:rsidRPr="000F0742">
        <w:rPr>
          <w:rFonts w:eastAsia="Arial Unicode MS"/>
          <w:b/>
          <w:bCs/>
        </w:rPr>
        <w:t>___________</w:t>
      </w:r>
    </w:p>
    <w:p w14:paraId="139EF3B7" w14:textId="7210B3EC" w:rsidR="00092880" w:rsidRDefault="00092880" w:rsidP="00074B02">
      <w:pPr>
        <w:rPr>
          <w:rFonts w:eastAsia="Arial Unicode MS"/>
          <w:b/>
          <w:bCs/>
        </w:rPr>
      </w:pPr>
    </w:p>
    <w:p w14:paraId="05D36158" w14:textId="23A8B418" w:rsidR="00DE5F13" w:rsidRDefault="00DE5F13" w:rsidP="00074B02">
      <w:pPr>
        <w:rPr>
          <w:rFonts w:eastAsia="Arial Unicode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E5F13" w14:paraId="0D5CFED4" w14:textId="1BB27804" w:rsidTr="00E0705C">
        <w:tc>
          <w:tcPr>
            <w:tcW w:w="9854" w:type="dxa"/>
            <w:gridSpan w:val="2"/>
            <w:shd w:val="clear" w:color="auto" w:fill="D9E2F3" w:themeFill="accent5" w:themeFillTint="33"/>
          </w:tcPr>
          <w:p w14:paraId="20FD083B" w14:textId="77777777" w:rsidR="00DE5F13" w:rsidRPr="00DE5F13" w:rsidRDefault="00DE5F13" w:rsidP="00DE5F13">
            <w:pPr>
              <w:tabs>
                <w:tab w:val="left" w:pos="975"/>
              </w:tabs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I. </w:t>
            </w:r>
            <w:r w:rsidRPr="00DE5F13">
              <w:rPr>
                <w:rFonts w:eastAsia="Arial Unicode MS"/>
              </w:rPr>
              <w:t>PODACI O PROJEKTU</w:t>
            </w:r>
          </w:p>
          <w:p w14:paraId="28B2E1EF" w14:textId="26319215" w:rsidR="00DE5F13" w:rsidRDefault="00DE5F13" w:rsidP="00DE5F13">
            <w:pPr>
              <w:tabs>
                <w:tab w:val="left" w:pos="975"/>
              </w:tabs>
              <w:snapToGrid w:val="0"/>
              <w:rPr>
                <w:rFonts w:eastAsia="Arial Unicode MS"/>
              </w:rPr>
            </w:pPr>
            <w:r w:rsidRPr="00DE5F13">
              <w:rPr>
                <w:rFonts w:eastAsia="Arial Unicode MS"/>
              </w:rPr>
              <w:t xml:space="preserve">U opisu projekta </w:t>
            </w:r>
            <w:r>
              <w:rPr>
                <w:rFonts w:eastAsia="Arial Unicode MS"/>
              </w:rPr>
              <w:t>ukratko</w:t>
            </w:r>
            <w:r w:rsidRPr="00DE5F13">
              <w:rPr>
                <w:rFonts w:eastAsia="Arial Unicode MS"/>
              </w:rPr>
              <w:t xml:space="preserve"> navedete sljedeće podatke:</w:t>
            </w:r>
          </w:p>
        </w:tc>
      </w:tr>
      <w:tr w:rsidR="00DE5F13" w14:paraId="2B73A1F8" w14:textId="7192554E" w:rsidTr="00DE5F13">
        <w:tc>
          <w:tcPr>
            <w:tcW w:w="3936" w:type="dxa"/>
          </w:tcPr>
          <w:p w14:paraId="5C988856" w14:textId="77777777" w:rsidR="003903D9" w:rsidRDefault="003903D9" w:rsidP="00DE5F13">
            <w:pPr>
              <w:snapToGrid w:val="0"/>
              <w:rPr>
                <w:rFonts w:eastAsia="Arial Unicode MS"/>
              </w:rPr>
            </w:pPr>
          </w:p>
          <w:p w14:paraId="290409C8" w14:textId="6484FADB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  <w:r w:rsidRPr="00DE5F13">
              <w:rPr>
                <w:rFonts w:eastAsia="Arial Unicode MS"/>
              </w:rPr>
              <w:t>Naziv projekta</w:t>
            </w:r>
            <w:r>
              <w:rPr>
                <w:rFonts w:eastAsia="Arial Unicode MS"/>
              </w:rPr>
              <w:t>:</w:t>
            </w:r>
          </w:p>
          <w:p w14:paraId="1E728C0D" w14:textId="77777777" w:rsidR="00DE5F13" w:rsidRDefault="00DE5F13" w:rsidP="00074B0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918" w:type="dxa"/>
          </w:tcPr>
          <w:p w14:paraId="15DF761E" w14:textId="77777777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</w:p>
        </w:tc>
      </w:tr>
      <w:tr w:rsidR="00DE5F13" w14:paraId="0251CF90" w14:textId="38C31C37" w:rsidTr="00DE5F13">
        <w:tc>
          <w:tcPr>
            <w:tcW w:w="3936" w:type="dxa"/>
          </w:tcPr>
          <w:p w14:paraId="0098C0D8" w14:textId="35330C6D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  <w:r w:rsidRPr="00DE5F13">
              <w:rPr>
                <w:rFonts w:eastAsia="Arial Unicode MS"/>
              </w:rPr>
              <w:t>Predviđeno trajanje provedbe projekta u mjesecima</w:t>
            </w:r>
            <w:r>
              <w:rPr>
                <w:rFonts w:eastAsia="Arial Unicode MS"/>
              </w:rPr>
              <w:t>:</w:t>
            </w:r>
          </w:p>
          <w:p w14:paraId="0E19795E" w14:textId="77777777" w:rsidR="00DE5F13" w:rsidRDefault="00DE5F13" w:rsidP="00074B0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918" w:type="dxa"/>
          </w:tcPr>
          <w:p w14:paraId="301E301D" w14:textId="77777777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</w:p>
        </w:tc>
      </w:tr>
      <w:tr w:rsidR="00DE5F13" w14:paraId="3548D3CB" w14:textId="1128A2FA" w:rsidTr="00DE5F13">
        <w:tc>
          <w:tcPr>
            <w:tcW w:w="3936" w:type="dxa"/>
          </w:tcPr>
          <w:p w14:paraId="0261BD53" w14:textId="2696CE55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  <w:r w:rsidRPr="00DE5F13">
              <w:rPr>
                <w:rFonts w:eastAsia="Arial Unicode MS"/>
              </w:rPr>
              <w:t>Područje provedbe projekta</w:t>
            </w:r>
            <w:r>
              <w:rPr>
                <w:rFonts w:eastAsia="Arial Unicode MS"/>
              </w:rPr>
              <w:t>:</w:t>
            </w:r>
          </w:p>
          <w:p w14:paraId="17947492" w14:textId="77777777" w:rsidR="00DE5F13" w:rsidRDefault="00DE5F13" w:rsidP="00074B0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918" w:type="dxa"/>
          </w:tcPr>
          <w:p w14:paraId="5F010D83" w14:textId="77777777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</w:p>
        </w:tc>
      </w:tr>
      <w:tr w:rsidR="00DE5F13" w14:paraId="6A33E903" w14:textId="46703960" w:rsidTr="00DE5F13">
        <w:trPr>
          <w:trHeight w:val="1926"/>
        </w:trPr>
        <w:tc>
          <w:tcPr>
            <w:tcW w:w="3936" w:type="dxa"/>
          </w:tcPr>
          <w:p w14:paraId="1D34D905" w14:textId="2C52F916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Kratki o</w:t>
            </w:r>
            <w:r w:rsidRPr="00DE5F13">
              <w:rPr>
                <w:rFonts w:eastAsia="Arial Unicode MS"/>
              </w:rPr>
              <w:t>pis projekta sukladno ciljevima i općim kriterijima Programa</w:t>
            </w:r>
            <w:r>
              <w:rPr>
                <w:rFonts w:eastAsia="Arial Unicode MS"/>
              </w:rPr>
              <w:t>:</w:t>
            </w:r>
          </w:p>
          <w:p w14:paraId="45F1D98E" w14:textId="77777777" w:rsidR="00DE5F13" w:rsidRDefault="00DE5F13" w:rsidP="00074B0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918" w:type="dxa"/>
          </w:tcPr>
          <w:p w14:paraId="5A55E919" w14:textId="77777777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</w:p>
        </w:tc>
      </w:tr>
      <w:tr w:rsidR="00DE5F13" w14:paraId="76A67706" w14:textId="2CDC3A07" w:rsidTr="00DE5F13">
        <w:trPr>
          <w:trHeight w:val="5957"/>
        </w:trPr>
        <w:tc>
          <w:tcPr>
            <w:tcW w:w="3936" w:type="dxa"/>
          </w:tcPr>
          <w:p w14:paraId="1CE9E0B9" w14:textId="55F65594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  <w:r w:rsidRPr="00DE5F13">
              <w:rPr>
                <w:rFonts w:eastAsia="Arial Unicode MS"/>
              </w:rPr>
              <w:t>Detaljan opis projekta s pojašnjenjem i opravdanosti aktivnosti koje su navedene u obrascu proračuna</w:t>
            </w:r>
            <w:r>
              <w:rPr>
                <w:rFonts w:eastAsia="Arial Unicode MS"/>
              </w:rPr>
              <w:t>:</w:t>
            </w:r>
          </w:p>
          <w:p w14:paraId="647EFC6B" w14:textId="77777777" w:rsidR="00DE5F13" w:rsidRDefault="00DE5F13" w:rsidP="00074B0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918" w:type="dxa"/>
          </w:tcPr>
          <w:p w14:paraId="17AADF22" w14:textId="77777777" w:rsidR="00DE5F13" w:rsidRPr="00DE5F13" w:rsidRDefault="00DE5F13" w:rsidP="00DE5F13">
            <w:pPr>
              <w:snapToGrid w:val="0"/>
              <w:rPr>
                <w:rFonts w:eastAsia="Arial Unicode MS"/>
              </w:rPr>
            </w:pPr>
          </w:p>
        </w:tc>
      </w:tr>
    </w:tbl>
    <w:tbl>
      <w:tblPr>
        <w:tblW w:w="992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35"/>
        <w:gridCol w:w="1751"/>
        <w:gridCol w:w="1491"/>
        <w:gridCol w:w="1765"/>
        <w:gridCol w:w="2055"/>
      </w:tblGrid>
      <w:tr w:rsidR="00706D98" w:rsidRPr="000F0742" w14:paraId="2689CDAC" w14:textId="77777777" w:rsidTr="00DE5F13">
        <w:trPr>
          <w:trHeight w:val="8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A076E1" w14:textId="2346440B" w:rsidR="00706D98" w:rsidRPr="000F0742" w:rsidRDefault="00706D98" w:rsidP="00DE5F13">
            <w:pPr>
              <w:snapToGrid w:val="0"/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FD4D43" w14:textId="77777777" w:rsidR="00706D98" w:rsidRPr="000F0742" w:rsidRDefault="00A85C53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 xml:space="preserve">Plan realizacije </w:t>
            </w:r>
          </w:p>
        </w:tc>
      </w:tr>
      <w:tr w:rsidR="00706D98" w:rsidRPr="000F0742" w14:paraId="20C08CA0" w14:textId="77777777" w:rsidTr="000373C5">
        <w:trPr>
          <w:trHeight w:val="89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FA28" w14:textId="77777777" w:rsidR="00706D98" w:rsidRPr="000F0742" w:rsidRDefault="00E65D24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 xml:space="preserve">Navedite aktivnosti i okvirni plan provedbe </w:t>
            </w:r>
          </w:p>
        </w:tc>
      </w:tr>
      <w:tr w:rsidR="000802A4" w:rsidRPr="000F0742" w14:paraId="79331E52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FA387" w14:textId="23FA0889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Aktivnost</w:t>
            </w:r>
          </w:p>
          <w:p w14:paraId="3F913DDF" w14:textId="481D96E0" w:rsidR="00C929BC" w:rsidRPr="000F0742" w:rsidRDefault="00DE5F13" w:rsidP="000373C5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2021</w:t>
            </w:r>
            <w:r w:rsidR="00C929BC" w:rsidRPr="000F0742">
              <w:rPr>
                <w:rFonts w:eastAsia="Arial Unicode MS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FF66F5" w14:textId="35D7E5E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 kvartal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1DA1C3" w14:textId="369B9BB8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2. kvartal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D3B119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3. kvartal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3DDE47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4. kvartal</w:t>
            </w:r>
          </w:p>
        </w:tc>
      </w:tr>
      <w:tr w:rsidR="000802A4" w:rsidRPr="000F0742" w14:paraId="2A37B019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F249A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C08A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75C1CC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9866C8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ABDEE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5B67F637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6B8B18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C3F3A7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6748FF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685E3E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F430E2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C929BC" w:rsidRPr="000F0742" w14:paraId="5952C63D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4A4EEB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C23130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E5D18A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A4391C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2F8D76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31CD0322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1D558C" w14:textId="433C635E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Aktivnost</w:t>
            </w:r>
          </w:p>
          <w:p w14:paraId="4867D5FE" w14:textId="016F9AAE" w:rsidR="00C929BC" w:rsidRPr="000F0742" w:rsidRDefault="00C929BC" w:rsidP="000373C5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20</w:t>
            </w:r>
            <w:r w:rsidR="00DE5F13">
              <w:rPr>
                <w:rFonts w:eastAsia="Arial Unicode MS"/>
              </w:rPr>
              <w:t>22</w:t>
            </w:r>
            <w:r w:rsidRPr="000F0742">
              <w:rPr>
                <w:rFonts w:eastAsia="Arial Unicode MS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894DF5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 kvartal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80A44A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2. kvartal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2BA77C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3. kvartal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C542F2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4. kvartal</w:t>
            </w:r>
          </w:p>
        </w:tc>
      </w:tr>
      <w:tr w:rsidR="000802A4" w:rsidRPr="000F0742" w14:paraId="68AA07C2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FE0DEA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688653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60075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7C6E55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A186F3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7658C9EA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89B94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757181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903B8E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497A53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E67D6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C929BC" w:rsidRPr="000F0742" w14:paraId="14C1EF06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9AB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D73056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60765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36715B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7645C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4A97007A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46FBD6" w14:textId="0AB2FD73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Aktivnost</w:t>
            </w:r>
          </w:p>
          <w:p w14:paraId="093814E4" w14:textId="3854167D" w:rsidR="000802A4" w:rsidRPr="000F0742" w:rsidRDefault="000802A4" w:rsidP="00DE5F13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20</w:t>
            </w:r>
            <w:r w:rsidR="00DC7FCB">
              <w:rPr>
                <w:rFonts w:eastAsia="Arial Unicode MS"/>
              </w:rPr>
              <w:t>2</w:t>
            </w:r>
            <w:r w:rsidR="00DE5F13">
              <w:rPr>
                <w:rFonts w:eastAsia="Arial Unicode MS"/>
              </w:rPr>
              <w:t>3</w:t>
            </w:r>
            <w:r w:rsidRPr="000F0742">
              <w:rPr>
                <w:rFonts w:eastAsia="Arial Unicode MS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8621A1" w14:textId="3485AA01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 kvartal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C4FD2B" w14:textId="77777777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2. kvartal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1591A" w14:textId="05334847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34054C" w14:textId="2BCA267D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0802A4" w:rsidRPr="000F0742" w14:paraId="5DB374D7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FA1280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A48B99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8C30EB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3D7406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8DD0E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663EEC70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63C77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A6B56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148E5F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69AF9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93E85E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1736F7B6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4E8E28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07E7A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F10860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DB46F4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3DF70D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321EBE78" w14:textId="77777777" w:rsidTr="000373C5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C41B6E" w14:textId="77777777" w:rsidR="00DE5F13" w:rsidRDefault="000802A4" w:rsidP="00DE5F13">
            <w:pPr>
              <w:snapToGrid w:val="0"/>
              <w:jc w:val="center"/>
              <w:rPr>
                <w:rFonts w:eastAsia="Arial Unicode MS"/>
                <w:sz w:val="18"/>
              </w:rPr>
            </w:pPr>
            <w:r w:rsidRPr="000F0742">
              <w:rPr>
                <w:rFonts w:eastAsia="Arial Unicode MS"/>
              </w:rPr>
              <w:t>Planirani završetak cjelokupnog projekta</w:t>
            </w:r>
            <w:r w:rsidR="00DE5F13" w:rsidRPr="00DE5F13">
              <w:rPr>
                <w:rFonts w:eastAsia="Arial Unicode MS"/>
                <w:sz w:val="18"/>
              </w:rPr>
              <w:t xml:space="preserve">* </w:t>
            </w:r>
          </w:p>
          <w:p w14:paraId="46C42E1C" w14:textId="77777777" w:rsidR="00DE5F13" w:rsidRDefault="00DE5F13" w:rsidP="00DE5F13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  <w:p w14:paraId="06351A1C" w14:textId="562A8F4E" w:rsidR="00DE5F13" w:rsidRPr="000F0742" w:rsidRDefault="00DE5F13" w:rsidP="00DE5F1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18"/>
              </w:rPr>
              <w:t>*</w:t>
            </w:r>
            <w:r w:rsidR="00A23D95">
              <w:rPr>
                <w:rFonts w:eastAsia="Arial Unicode MS"/>
                <w:sz w:val="18"/>
              </w:rPr>
              <w:t xml:space="preserve">najkasnije </w:t>
            </w:r>
            <w:r w:rsidRPr="00DE5F13">
              <w:rPr>
                <w:rFonts w:eastAsia="Arial Unicode MS"/>
                <w:sz w:val="18"/>
              </w:rPr>
              <w:t>do 30.06.2023</w:t>
            </w:r>
            <w:r>
              <w:rPr>
                <w:rFonts w:eastAsia="Arial Unicode MS"/>
                <w:sz w:val="18"/>
              </w:rPr>
              <w:t>.</w:t>
            </w:r>
          </w:p>
        </w:tc>
        <w:tc>
          <w:tcPr>
            <w:tcW w:w="70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AAD5C1" w14:textId="30F5A3FB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0802A4" w:rsidRPr="000F0742" w14:paraId="6DDE641B" w14:textId="77777777" w:rsidTr="00DE5F13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70163ED" w14:textId="6E19ED96" w:rsidR="000802A4" w:rsidRPr="000F0742" w:rsidRDefault="000802A4" w:rsidP="00DE5F13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B6334DE" w14:textId="54486BBC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 xml:space="preserve">Kratak opis dosadašnjeg iskustva u pružanju usluga u turizmu i/ili obavljanju ugostiteljske djelatnosti: </w:t>
            </w:r>
          </w:p>
        </w:tc>
      </w:tr>
      <w:tr w:rsidR="005F1D1C" w:rsidRPr="000F0742" w14:paraId="04B124B6" w14:textId="77777777" w:rsidTr="000373C5">
        <w:trPr>
          <w:trHeight w:val="850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B34D82" w14:textId="1AFEE05F" w:rsidR="00EE0EFC" w:rsidRPr="000F0742" w:rsidRDefault="00EE0EFC" w:rsidP="005A1F0F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E50184" w:rsidRPr="000F0742" w14:paraId="2EE37277" w14:textId="77777777" w:rsidTr="00DE5F13">
        <w:trPr>
          <w:trHeight w:val="1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171A00" w14:textId="073C3A82" w:rsidR="00E50184" w:rsidRPr="000F0742" w:rsidRDefault="00316D4D" w:rsidP="000802A4">
            <w:pPr>
              <w:snapToGrid w:val="0"/>
              <w:jc w:val="center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II</w:t>
            </w:r>
            <w:r w:rsidR="00E50184" w:rsidRPr="000F0742">
              <w:rPr>
                <w:rFonts w:eastAsia="Arial Unicode MS"/>
                <w:b/>
              </w:rPr>
              <w:t>.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34D7DE4" w14:textId="77777777" w:rsidR="00E50184" w:rsidRPr="000F0742" w:rsidRDefault="00E50184" w:rsidP="000802A4">
            <w:pPr>
              <w:snapToGrid w:val="0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E50184" w:rsidRPr="000F0742" w14:paraId="295104EB" w14:textId="77777777" w:rsidTr="00DE5F13">
        <w:trPr>
          <w:trHeight w:val="1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AB0284" w14:textId="517B2302" w:rsidR="00E50184" w:rsidRPr="000F0742" w:rsidRDefault="00E50184" w:rsidP="00DE5F13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8C6023" w14:textId="6100773A" w:rsidR="00E50184" w:rsidRPr="000F0742" w:rsidRDefault="00E50184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Opišite na koji će se način izvršiti praćenje i vrednovanje postignuća rezultata projekta</w:t>
            </w:r>
            <w:r w:rsidR="00C929BC" w:rsidRPr="000F0742">
              <w:rPr>
                <w:rFonts w:eastAsia="Arial Unicode MS"/>
              </w:rPr>
              <w:t xml:space="preserve"> i njegov</w:t>
            </w:r>
            <w:r w:rsidR="005A1F0F" w:rsidRPr="000F0742">
              <w:rPr>
                <w:rFonts w:eastAsia="Arial Unicode MS"/>
              </w:rPr>
              <w:t xml:space="preserve"> </w:t>
            </w:r>
            <w:r w:rsidRPr="000F0742">
              <w:rPr>
                <w:rFonts w:eastAsia="Arial Unicode MS"/>
              </w:rPr>
              <w:t xml:space="preserve">utjecaj na ispunjavanje ciljeva </w:t>
            </w:r>
            <w:r w:rsidR="00A23D95">
              <w:rPr>
                <w:rFonts w:eastAsia="Arial Unicode MS"/>
              </w:rPr>
              <w:t xml:space="preserve">Javnog </w:t>
            </w:r>
            <w:r w:rsidRPr="000F0742">
              <w:rPr>
                <w:rFonts w:eastAsia="Arial Unicode MS"/>
              </w:rPr>
              <w:t>poziva.</w:t>
            </w:r>
          </w:p>
        </w:tc>
      </w:tr>
      <w:tr w:rsidR="00E50184" w:rsidRPr="000F0742" w14:paraId="593CCA53" w14:textId="77777777" w:rsidTr="000373C5">
        <w:trPr>
          <w:trHeight w:val="850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7BEC" w14:textId="5CC3D97E" w:rsidR="005A1F0F" w:rsidRPr="000F0742" w:rsidRDefault="005A1F0F" w:rsidP="000802A4">
            <w:pPr>
              <w:snapToGrid w:val="0"/>
              <w:rPr>
                <w:rFonts w:eastAsia="Arial Unicode MS"/>
              </w:rPr>
            </w:pPr>
          </w:p>
        </w:tc>
      </w:tr>
      <w:tr w:rsidR="00E50184" w:rsidRPr="000F0742" w14:paraId="3C477807" w14:textId="77777777" w:rsidTr="00DE5F13">
        <w:trPr>
          <w:trHeight w:val="1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2AB7D5" w14:textId="3F8B59C8" w:rsidR="00E50184" w:rsidRPr="000F0742" w:rsidRDefault="00316D4D" w:rsidP="000802A4">
            <w:pPr>
              <w:snapToGrid w:val="0"/>
              <w:jc w:val="center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III</w:t>
            </w:r>
            <w:r w:rsidR="00E50184" w:rsidRPr="000F0742">
              <w:rPr>
                <w:rFonts w:eastAsia="Arial Unicode MS"/>
                <w:b/>
              </w:rPr>
              <w:t>.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DB2C83" w14:textId="7544CC90" w:rsidR="00E50184" w:rsidRPr="000F0742" w:rsidRDefault="00E50184" w:rsidP="000802A4">
            <w:pPr>
              <w:snapToGrid w:val="0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ODRŽIVOST PROJEKTA</w:t>
            </w:r>
          </w:p>
        </w:tc>
      </w:tr>
      <w:tr w:rsidR="00E50184" w:rsidRPr="000F0742" w14:paraId="0AED0260" w14:textId="77777777" w:rsidTr="00A23D95">
        <w:trPr>
          <w:trHeight w:val="1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D4879A" w14:textId="2C9D7E58" w:rsidR="00E50184" w:rsidRPr="000F0742" w:rsidRDefault="00E50184" w:rsidP="00A23D95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62D75E" w14:textId="13148BC9" w:rsidR="00E50184" w:rsidRPr="000F0742" w:rsidRDefault="00E50184" w:rsidP="000802A4">
            <w:pPr>
              <w:snapToGrid w:val="0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</w:rPr>
              <w:t>Opišite</w:t>
            </w:r>
            <w:r w:rsidR="005F1D1C" w:rsidRPr="000F0742">
              <w:rPr>
                <w:rFonts w:eastAsia="Arial Unicode MS"/>
              </w:rPr>
              <w:t xml:space="preserve"> </w:t>
            </w:r>
            <w:r w:rsidR="00430AAB" w:rsidRPr="000F0742">
              <w:rPr>
                <w:rFonts w:eastAsia="Arial Unicode MS"/>
              </w:rPr>
              <w:t xml:space="preserve">na koji </w:t>
            </w:r>
            <w:r w:rsidRPr="000F0742">
              <w:rPr>
                <w:rFonts w:eastAsia="Arial Unicode MS"/>
              </w:rPr>
              <w:t xml:space="preserve">način </w:t>
            </w:r>
            <w:r w:rsidR="005F1D1C" w:rsidRPr="000F0742">
              <w:rPr>
                <w:rFonts w:eastAsia="Arial Unicode MS"/>
              </w:rPr>
              <w:t xml:space="preserve">se planira </w:t>
            </w:r>
            <w:r w:rsidRPr="000F0742">
              <w:rPr>
                <w:rFonts w:eastAsia="Arial Unicode MS"/>
              </w:rPr>
              <w:t xml:space="preserve">osigurati </w:t>
            </w:r>
            <w:r w:rsidR="004C3F3C" w:rsidRPr="000F0742">
              <w:rPr>
                <w:rFonts w:eastAsia="Arial Unicode MS"/>
              </w:rPr>
              <w:t xml:space="preserve">financijska </w:t>
            </w:r>
            <w:r w:rsidRPr="000F0742">
              <w:rPr>
                <w:rFonts w:eastAsia="Arial Unicode MS"/>
              </w:rPr>
              <w:t>održivost</w:t>
            </w:r>
            <w:r w:rsidR="005F1D1C" w:rsidRPr="000F0742">
              <w:rPr>
                <w:rFonts w:eastAsia="Arial Unicode MS"/>
              </w:rPr>
              <w:t xml:space="preserve"> </w:t>
            </w:r>
            <w:r w:rsidRPr="000F0742">
              <w:rPr>
                <w:rFonts w:eastAsia="Arial Unicode MS"/>
              </w:rPr>
              <w:t xml:space="preserve">projekta nakon isteka financijske podrške </w:t>
            </w:r>
            <w:r w:rsidR="00893A8D" w:rsidRPr="000F0742">
              <w:rPr>
                <w:rFonts w:eastAsia="Arial Unicode MS"/>
              </w:rPr>
              <w:t>Ministarstva turizma</w:t>
            </w:r>
            <w:r w:rsidR="00A23D95">
              <w:rPr>
                <w:rFonts w:eastAsia="Arial Unicode MS"/>
              </w:rPr>
              <w:t xml:space="preserve"> i sporta</w:t>
            </w:r>
            <w:r w:rsidR="00893A8D" w:rsidRPr="000F0742">
              <w:rPr>
                <w:rFonts w:eastAsia="Arial Unicode MS"/>
              </w:rPr>
              <w:t xml:space="preserve">, </w:t>
            </w:r>
            <w:r w:rsidR="00BA5904" w:rsidRPr="000F0742">
              <w:rPr>
                <w:rFonts w:eastAsia="Arial Unicode MS"/>
              </w:rPr>
              <w:t xml:space="preserve">a </w:t>
            </w:r>
            <w:r w:rsidR="00F340A3" w:rsidRPr="000F0742">
              <w:rPr>
                <w:rFonts w:eastAsia="Arial Unicode MS"/>
              </w:rPr>
              <w:t>po</w:t>
            </w:r>
            <w:r w:rsidRPr="000F0742">
              <w:rPr>
                <w:rFonts w:eastAsia="Arial Unicode MS"/>
              </w:rPr>
              <w:t xml:space="preserve"> završetk</w:t>
            </w:r>
            <w:r w:rsidR="00F340A3" w:rsidRPr="000F0742">
              <w:rPr>
                <w:rFonts w:eastAsia="Arial Unicode MS"/>
              </w:rPr>
              <w:t>u</w:t>
            </w:r>
            <w:r w:rsidRPr="000F0742">
              <w:rPr>
                <w:rFonts w:eastAsia="Arial Unicode MS"/>
              </w:rPr>
              <w:t xml:space="preserve"> </w:t>
            </w:r>
            <w:r w:rsidR="005F1D1C" w:rsidRPr="000F0742">
              <w:rPr>
                <w:rFonts w:eastAsia="Arial Unicode MS"/>
              </w:rPr>
              <w:t>p</w:t>
            </w:r>
            <w:r w:rsidR="00893A8D" w:rsidRPr="000F0742">
              <w:rPr>
                <w:rFonts w:eastAsia="Arial Unicode MS"/>
              </w:rPr>
              <w:t>rojekta</w:t>
            </w:r>
            <w:r w:rsidRPr="000F0742">
              <w:rPr>
                <w:rFonts w:eastAsia="Arial Unicode MS"/>
              </w:rPr>
              <w:t>?</w:t>
            </w:r>
          </w:p>
        </w:tc>
      </w:tr>
      <w:tr w:rsidR="005F1D1C" w:rsidRPr="000F0742" w14:paraId="05306519" w14:textId="77777777" w:rsidTr="000373C5">
        <w:trPr>
          <w:trHeight w:val="850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80CC74" w14:textId="77777777" w:rsidR="005F1D1C" w:rsidRPr="000F0742" w:rsidRDefault="005F1D1C" w:rsidP="000802A4">
            <w:pPr>
              <w:snapToGrid w:val="0"/>
              <w:rPr>
                <w:rFonts w:eastAsia="Arial Unicode MS"/>
              </w:rPr>
            </w:pPr>
          </w:p>
        </w:tc>
      </w:tr>
    </w:tbl>
    <w:p w14:paraId="3DE6DEFD" w14:textId="77777777" w:rsidR="006B5F34" w:rsidRPr="000F0742" w:rsidRDefault="006B5F34">
      <w:pPr>
        <w:snapToGrid w:val="0"/>
        <w:jc w:val="both"/>
        <w:rPr>
          <w:rFonts w:eastAsia="Arial Unicode MS"/>
        </w:rPr>
        <w:sectPr w:rsidR="006B5F34" w:rsidRPr="000F0742" w:rsidSect="00BE563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1134" w:bottom="1134" w:left="1134" w:header="850" w:footer="720" w:gutter="0"/>
          <w:cols w:space="720"/>
          <w:titlePg/>
          <w:docGrid w:linePitch="360"/>
        </w:sectPr>
      </w:pPr>
    </w:p>
    <w:p w14:paraId="313B7901" w14:textId="590FC53B" w:rsidR="001B4E88" w:rsidRPr="000F0742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E71F7E7" w14:textId="22714FE4" w:rsidR="001B4E88" w:rsidRPr="000F0742" w:rsidRDefault="00430AAB" w:rsidP="00430AAB">
      <w:pPr>
        <w:tabs>
          <w:tab w:val="left" w:pos="6563"/>
        </w:tabs>
        <w:rPr>
          <w:rFonts w:eastAsia="Arial Unicode MS"/>
          <w:b/>
          <w:bCs/>
        </w:rPr>
      </w:pPr>
      <w:r w:rsidRPr="000F0742">
        <w:rPr>
          <w:rFonts w:eastAsia="Arial Unicode MS"/>
          <w:b/>
          <w:bCs/>
        </w:rPr>
        <w:tab/>
      </w:r>
    </w:p>
    <w:p w14:paraId="0FD8EA49" w14:textId="548E400B" w:rsidR="00430AAB" w:rsidRPr="000F0742" w:rsidRDefault="00430AAB">
      <w:r w:rsidRPr="000F0742">
        <w:rPr>
          <w:rFonts w:eastAsia="Arial Unicode MS"/>
          <w:bCs/>
        </w:rPr>
        <w:t>____________________________</w:t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  <w:t>________</w:t>
      </w:r>
    </w:p>
    <w:p w14:paraId="33206B32" w14:textId="4026F168" w:rsidR="00430AAB" w:rsidRPr="000F0742" w:rsidRDefault="00430AAB" w:rsidP="00D25890">
      <w:pPr>
        <w:tabs>
          <w:tab w:val="left" w:pos="2301"/>
        </w:tabs>
        <w:rPr>
          <w:rFonts w:eastAsia="Arial Unicode MS"/>
          <w:bCs/>
        </w:rPr>
      </w:pPr>
      <w:r w:rsidRPr="000F0742">
        <w:t>Ime, prezime i potpis ovlaštene osobe</w:t>
      </w:r>
    </w:p>
    <w:p w14:paraId="19879C23" w14:textId="22CD49B7" w:rsidR="00E11A4A" w:rsidRPr="000F0742" w:rsidRDefault="00E11A4A"/>
    <w:p w14:paraId="56CD4D22" w14:textId="3343FB47" w:rsidR="00E11A4A" w:rsidRPr="000F0742" w:rsidRDefault="005A1F0F" w:rsidP="005A1F0F">
      <w:pPr>
        <w:ind w:hanging="13"/>
      </w:pPr>
      <w:r w:rsidRPr="000F0742">
        <w:rPr>
          <w:rFonts w:eastAsia="Arial Unicode MS"/>
        </w:rPr>
        <w:t>U ___________________</w:t>
      </w:r>
      <w:r w:rsidR="00430AAB" w:rsidRPr="000F0742">
        <w:rPr>
          <w:rFonts w:eastAsia="Arial Unicode MS"/>
        </w:rPr>
        <w:t xml:space="preserve"> </w:t>
      </w:r>
      <w:r w:rsidR="00B526DD" w:rsidRPr="000F0742">
        <w:rPr>
          <w:rFonts w:eastAsia="Arial Unicode MS"/>
        </w:rPr>
        <w:t>, ______</w:t>
      </w:r>
      <w:r w:rsidR="00BE563C">
        <w:rPr>
          <w:rFonts w:eastAsia="Arial Unicode MS"/>
        </w:rPr>
        <w:t xml:space="preserve"> 202</w:t>
      </w:r>
      <w:r w:rsidR="00DE5F13">
        <w:rPr>
          <w:rFonts w:eastAsia="Arial Unicode MS"/>
        </w:rPr>
        <w:t>2</w:t>
      </w:r>
      <w:r w:rsidR="00430AAB" w:rsidRPr="000F0742">
        <w:rPr>
          <w:rFonts w:eastAsia="Arial Unicode MS"/>
        </w:rPr>
        <w:t>.</w:t>
      </w:r>
    </w:p>
    <w:sectPr w:rsidR="00E11A4A" w:rsidRPr="000F0742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94C5" w14:textId="77777777" w:rsidR="002A27CE" w:rsidRDefault="002A27CE">
      <w:r>
        <w:separator/>
      </w:r>
    </w:p>
  </w:endnote>
  <w:endnote w:type="continuationSeparator" w:id="0">
    <w:p w14:paraId="6F6C1209" w14:textId="77777777" w:rsidR="002A27CE" w:rsidRDefault="002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 Mono">
    <w:altName w:val="MS Gothic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1596" w14:textId="04892156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3FB0">
      <w:rPr>
        <w:noProof/>
      </w:rPr>
      <w:t>2</w:t>
    </w:r>
    <w:r>
      <w:fldChar w:fldCharType="end"/>
    </w:r>
  </w:p>
  <w:p w14:paraId="09ABEEF7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C4E7" w14:textId="77777777" w:rsidR="00A5201C" w:rsidRDefault="00A5201C">
    <w:pPr>
      <w:pStyle w:val="Footer"/>
      <w:jc w:val="right"/>
    </w:pPr>
  </w:p>
  <w:p w14:paraId="76EBCD06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4C632" w14:textId="77777777" w:rsidR="002A27CE" w:rsidRDefault="002A27CE">
      <w:r>
        <w:separator/>
      </w:r>
    </w:p>
  </w:footnote>
  <w:footnote w:type="continuationSeparator" w:id="0">
    <w:p w14:paraId="52D88B56" w14:textId="77777777" w:rsidR="002A27CE" w:rsidRDefault="002A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B9E3" w14:textId="77777777" w:rsidR="00A5201C" w:rsidRDefault="00A5201C" w:rsidP="003163ED">
    <w:pPr>
      <w:pStyle w:val="Header"/>
    </w:pPr>
  </w:p>
  <w:p w14:paraId="6297145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60DD" w14:textId="28181D8C" w:rsidR="000373C5" w:rsidRPr="000373C5" w:rsidRDefault="000373C5" w:rsidP="000373C5">
    <w:pPr>
      <w:suppressAutoHyphens w:val="0"/>
      <w:ind w:left="900"/>
      <w:rPr>
        <w:smallCaps/>
        <w:sz w:val="22"/>
        <w:szCs w:val="22"/>
        <w:lang w:eastAsia="en-US"/>
      </w:rPr>
    </w:pPr>
    <w:r w:rsidRPr="00832668">
      <w:rPr>
        <w:noProof/>
        <w:sz w:val="30"/>
        <w:szCs w:val="30"/>
        <w:lang w:eastAsia="hr-HR"/>
      </w:rPr>
      <w:drawing>
        <wp:anchor distT="0" distB="0" distL="114935" distR="114935" simplePos="0" relativeHeight="251657728" behindDoc="0" locked="0" layoutInCell="1" allowOverlap="1" wp14:anchorId="5601363F" wp14:editId="0941612B">
          <wp:simplePos x="0" y="0"/>
          <wp:positionH relativeFrom="page">
            <wp:posOffset>653415</wp:posOffset>
          </wp:positionH>
          <wp:positionV relativeFrom="paragraph">
            <wp:posOffset>-105410</wp:posOffset>
          </wp:positionV>
          <wp:extent cx="531495" cy="627380"/>
          <wp:effectExtent l="0" t="0" r="1905" b="1270"/>
          <wp:wrapSquare wrapText="bothSides"/>
          <wp:docPr id="1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16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3C5">
      <w:rPr>
        <w:smallCaps/>
        <w:lang w:eastAsia="en-US"/>
      </w:rPr>
      <w:t>R</w:t>
    </w:r>
    <w:r w:rsidRPr="000373C5">
      <w:rPr>
        <w:smallCaps/>
        <w:sz w:val="22"/>
        <w:szCs w:val="22"/>
        <w:lang w:eastAsia="en-US"/>
      </w:rPr>
      <w:t>EPUBLIKA HRVATSKA</w:t>
    </w:r>
  </w:p>
  <w:p w14:paraId="7AACE0D0" w14:textId="0F9E62D9" w:rsidR="000373C5" w:rsidRDefault="000373C5" w:rsidP="000373C5">
    <w:pPr>
      <w:suppressAutoHyphens w:val="0"/>
      <w:ind w:left="900"/>
      <w:rPr>
        <w:sz w:val="22"/>
        <w:szCs w:val="22"/>
        <w:lang w:eastAsia="en-US"/>
      </w:rPr>
    </w:pPr>
    <w:r w:rsidRPr="000373C5">
      <w:rPr>
        <w:sz w:val="22"/>
        <w:szCs w:val="22"/>
        <w:lang w:eastAsia="en-US"/>
      </w:rPr>
      <w:t xml:space="preserve">MINISTARSTVO TURIZMA I SPORTA </w:t>
    </w:r>
  </w:p>
  <w:p w14:paraId="4A42D00F" w14:textId="77777777" w:rsidR="000373C5" w:rsidRPr="000373C5" w:rsidRDefault="000373C5" w:rsidP="000373C5">
    <w:pPr>
      <w:suppressAutoHyphens w:val="0"/>
      <w:ind w:left="900"/>
      <w:rPr>
        <w:sz w:val="22"/>
        <w:szCs w:val="22"/>
        <w:lang w:eastAsia="en-US"/>
      </w:rPr>
    </w:pPr>
  </w:p>
  <w:p w14:paraId="235D2D78" w14:textId="77777777" w:rsidR="00BE563C" w:rsidRDefault="00BE563C">
    <w:pPr>
      <w:pStyle w:val="Header"/>
    </w:pPr>
  </w:p>
  <w:p w14:paraId="31F2A214" w14:textId="77777777" w:rsidR="00BE563C" w:rsidRDefault="00BE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9" w15:restartNumberingAfterBreak="0">
    <w:nsid w:val="16D11390"/>
    <w:multiLevelType w:val="hybridMultilevel"/>
    <w:tmpl w:val="29C612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251A51"/>
    <w:multiLevelType w:val="hybridMultilevel"/>
    <w:tmpl w:val="077804D4"/>
    <w:lvl w:ilvl="0" w:tplc="1D162396">
      <w:start w:val="3"/>
      <w:numFmt w:val="bullet"/>
      <w:lvlText w:val="-"/>
      <w:lvlJc w:val="left"/>
      <w:pPr>
        <w:ind w:left="36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13ACA"/>
    <w:rsid w:val="00021A26"/>
    <w:rsid w:val="00023A57"/>
    <w:rsid w:val="00026E7F"/>
    <w:rsid w:val="000273F3"/>
    <w:rsid w:val="00031A49"/>
    <w:rsid w:val="000373C5"/>
    <w:rsid w:val="000374EF"/>
    <w:rsid w:val="00044F33"/>
    <w:rsid w:val="0005072D"/>
    <w:rsid w:val="00052FEA"/>
    <w:rsid w:val="00053D22"/>
    <w:rsid w:val="00055786"/>
    <w:rsid w:val="000639FA"/>
    <w:rsid w:val="00065982"/>
    <w:rsid w:val="00066EFC"/>
    <w:rsid w:val="00070F0D"/>
    <w:rsid w:val="00074B02"/>
    <w:rsid w:val="000802A4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0742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5986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200044"/>
    <w:rsid w:val="00201C0E"/>
    <w:rsid w:val="00203592"/>
    <w:rsid w:val="00203B8E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27CE"/>
    <w:rsid w:val="002A56AD"/>
    <w:rsid w:val="002B65A8"/>
    <w:rsid w:val="002C0437"/>
    <w:rsid w:val="002C2F7D"/>
    <w:rsid w:val="002C7B9B"/>
    <w:rsid w:val="002D4B71"/>
    <w:rsid w:val="002D6C2C"/>
    <w:rsid w:val="002F10F6"/>
    <w:rsid w:val="00305ADB"/>
    <w:rsid w:val="003113A9"/>
    <w:rsid w:val="003163ED"/>
    <w:rsid w:val="00316D4D"/>
    <w:rsid w:val="00320E45"/>
    <w:rsid w:val="00325D20"/>
    <w:rsid w:val="00330A4F"/>
    <w:rsid w:val="00332EFB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03D9"/>
    <w:rsid w:val="00392027"/>
    <w:rsid w:val="003927A9"/>
    <w:rsid w:val="00392A10"/>
    <w:rsid w:val="00394AF4"/>
    <w:rsid w:val="003A756D"/>
    <w:rsid w:val="003B3CF1"/>
    <w:rsid w:val="003B4776"/>
    <w:rsid w:val="003B5A03"/>
    <w:rsid w:val="003B6C00"/>
    <w:rsid w:val="003B7F64"/>
    <w:rsid w:val="003C4744"/>
    <w:rsid w:val="003D1C15"/>
    <w:rsid w:val="003D4C05"/>
    <w:rsid w:val="003D6B6A"/>
    <w:rsid w:val="003E10B7"/>
    <w:rsid w:val="003E3473"/>
    <w:rsid w:val="003E3CFF"/>
    <w:rsid w:val="003F47C8"/>
    <w:rsid w:val="003F7111"/>
    <w:rsid w:val="00403788"/>
    <w:rsid w:val="004113C2"/>
    <w:rsid w:val="004170CA"/>
    <w:rsid w:val="004200EB"/>
    <w:rsid w:val="004211EB"/>
    <w:rsid w:val="00424110"/>
    <w:rsid w:val="0042442A"/>
    <w:rsid w:val="00430AAB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3F3C"/>
    <w:rsid w:val="004C5C65"/>
    <w:rsid w:val="004D1DBC"/>
    <w:rsid w:val="004E1416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1D94"/>
    <w:rsid w:val="00586B19"/>
    <w:rsid w:val="00590FF2"/>
    <w:rsid w:val="005A1F0F"/>
    <w:rsid w:val="005B2BBE"/>
    <w:rsid w:val="005B6FF4"/>
    <w:rsid w:val="005C3BC7"/>
    <w:rsid w:val="005D1955"/>
    <w:rsid w:val="005D4C18"/>
    <w:rsid w:val="005E2435"/>
    <w:rsid w:val="005E356E"/>
    <w:rsid w:val="005F1D1C"/>
    <w:rsid w:val="005F2953"/>
    <w:rsid w:val="00601541"/>
    <w:rsid w:val="00603D1E"/>
    <w:rsid w:val="00624649"/>
    <w:rsid w:val="0062766E"/>
    <w:rsid w:val="006360D9"/>
    <w:rsid w:val="00642C60"/>
    <w:rsid w:val="00680600"/>
    <w:rsid w:val="00685E6D"/>
    <w:rsid w:val="00697339"/>
    <w:rsid w:val="006B1C30"/>
    <w:rsid w:val="006B5F34"/>
    <w:rsid w:val="006B7251"/>
    <w:rsid w:val="006C011B"/>
    <w:rsid w:val="006C66D2"/>
    <w:rsid w:val="006D09D5"/>
    <w:rsid w:val="006D2D49"/>
    <w:rsid w:val="006D64CB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1D4A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0105"/>
    <w:rsid w:val="007B4B70"/>
    <w:rsid w:val="007C1DE5"/>
    <w:rsid w:val="007C5677"/>
    <w:rsid w:val="007D130F"/>
    <w:rsid w:val="007E1EC9"/>
    <w:rsid w:val="007F3A6F"/>
    <w:rsid w:val="007F66C8"/>
    <w:rsid w:val="00801966"/>
    <w:rsid w:val="0080760F"/>
    <w:rsid w:val="008115ED"/>
    <w:rsid w:val="00811AB4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3A8D"/>
    <w:rsid w:val="008A2B9D"/>
    <w:rsid w:val="008B59B5"/>
    <w:rsid w:val="008C0CF4"/>
    <w:rsid w:val="008C6724"/>
    <w:rsid w:val="008C6B22"/>
    <w:rsid w:val="008E6478"/>
    <w:rsid w:val="008F1AD3"/>
    <w:rsid w:val="008F3AE1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1830"/>
    <w:rsid w:val="009842F4"/>
    <w:rsid w:val="00990005"/>
    <w:rsid w:val="009927C3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6F7F"/>
    <w:rsid w:val="009F1636"/>
    <w:rsid w:val="009F5FD3"/>
    <w:rsid w:val="00A22384"/>
    <w:rsid w:val="00A23D95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1168"/>
    <w:rsid w:val="00A85C53"/>
    <w:rsid w:val="00AA3EB5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30D2"/>
    <w:rsid w:val="00B1713C"/>
    <w:rsid w:val="00B21056"/>
    <w:rsid w:val="00B339E6"/>
    <w:rsid w:val="00B37E67"/>
    <w:rsid w:val="00B4147E"/>
    <w:rsid w:val="00B45F20"/>
    <w:rsid w:val="00B526DD"/>
    <w:rsid w:val="00B534D9"/>
    <w:rsid w:val="00B54E79"/>
    <w:rsid w:val="00B6215E"/>
    <w:rsid w:val="00B7147E"/>
    <w:rsid w:val="00B72E66"/>
    <w:rsid w:val="00B861CB"/>
    <w:rsid w:val="00B91EAB"/>
    <w:rsid w:val="00B97F3E"/>
    <w:rsid w:val="00BA1D94"/>
    <w:rsid w:val="00BA5904"/>
    <w:rsid w:val="00BB61E8"/>
    <w:rsid w:val="00BC1C1A"/>
    <w:rsid w:val="00BC54C7"/>
    <w:rsid w:val="00BC77DA"/>
    <w:rsid w:val="00BE563C"/>
    <w:rsid w:val="00BF6CFC"/>
    <w:rsid w:val="00BF7F35"/>
    <w:rsid w:val="00C1002C"/>
    <w:rsid w:val="00C14AAE"/>
    <w:rsid w:val="00C30F70"/>
    <w:rsid w:val="00C31EEB"/>
    <w:rsid w:val="00C57C7D"/>
    <w:rsid w:val="00C6728E"/>
    <w:rsid w:val="00C830B9"/>
    <w:rsid w:val="00C84BA8"/>
    <w:rsid w:val="00C871CF"/>
    <w:rsid w:val="00C913BA"/>
    <w:rsid w:val="00C929BC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5AD"/>
    <w:rsid w:val="00D50915"/>
    <w:rsid w:val="00D51A16"/>
    <w:rsid w:val="00D65100"/>
    <w:rsid w:val="00D65CB6"/>
    <w:rsid w:val="00D6668F"/>
    <w:rsid w:val="00D728B4"/>
    <w:rsid w:val="00D75F23"/>
    <w:rsid w:val="00D80281"/>
    <w:rsid w:val="00D861C6"/>
    <w:rsid w:val="00D92059"/>
    <w:rsid w:val="00D93F8C"/>
    <w:rsid w:val="00DB0D2B"/>
    <w:rsid w:val="00DC76E4"/>
    <w:rsid w:val="00DC7FCB"/>
    <w:rsid w:val="00DD4B7E"/>
    <w:rsid w:val="00DD793D"/>
    <w:rsid w:val="00DE1054"/>
    <w:rsid w:val="00DE4935"/>
    <w:rsid w:val="00DE4F46"/>
    <w:rsid w:val="00DE50A6"/>
    <w:rsid w:val="00DE5F13"/>
    <w:rsid w:val="00DF13CD"/>
    <w:rsid w:val="00E027D8"/>
    <w:rsid w:val="00E029EE"/>
    <w:rsid w:val="00E11A4A"/>
    <w:rsid w:val="00E262DA"/>
    <w:rsid w:val="00E33E2A"/>
    <w:rsid w:val="00E478BC"/>
    <w:rsid w:val="00E50184"/>
    <w:rsid w:val="00E53AFB"/>
    <w:rsid w:val="00E53FB0"/>
    <w:rsid w:val="00E641C1"/>
    <w:rsid w:val="00E65D24"/>
    <w:rsid w:val="00E660D3"/>
    <w:rsid w:val="00E72B5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36D3"/>
    <w:rsid w:val="00EC7F69"/>
    <w:rsid w:val="00ED3D44"/>
    <w:rsid w:val="00ED4179"/>
    <w:rsid w:val="00EE0EFC"/>
    <w:rsid w:val="00EF4889"/>
    <w:rsid w:val="00F0129B"/>
    <w:rsid w:val="00F01AC2"/>
    <w:rsid w:val="00F03572"/>
    <w:rsid w:val="00F16CDC"/>
    <w:rsid w:val="00F20B7B"/>
    <w:rsid w:val="00F2613B"/>
    <w:rsid w:val="00F3354A"/>
    <w:rsid w:val="00F340A3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29ED803"/>
  <w15:docId w15:val="{87769D84-8C43-4858-8BAB-736DCA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6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0A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Emphasis">
    <w:name w:val="Emphasis"/>
    <w:basedOn w:val="DefaultParagraphFont"/>
    <w:qFormat/>
    <w:rsid w:val="00430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6D7B-045E-447C-9641-CCCBA771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Hana Sundać</cp:lastModifiedBy>
  <cp:revision>33</cp:revision>
  <cp:lastPrinted>2018-02-09T10:51:00Z</cp:lastPrinted>
  <dcterms:created xsi:type="dcterms:W3CDTF">2018-01-22T14:14:00Z</dcterms:created>
  <dcterms:modified xsi:type="dcterms:W3CDTF">2022-02-14T11:11:00Z</dcterms:modified>
</cp:coreProperties>
</file>