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CC" w:rsidRPr="00AA31CC" w:rsidRDefault="005654CC" w:rsidP="005654CC">
      <w:pPr>
        <w:jc w:val="center"/>
        <w:rPr>
          <w:sz w:val="20"/>
        </w:rPr>
      </w:pPr>
      <w:bookmarkStart w:id="0" w:name="_GoBack"/>
      <w:bookmarkEnd w:id="0"/>
    </w:p>
    <w:p w:rsidR="005654CC" w:rsidRPr="00AA31CC" w:rsidRDefault="005654CC" w:rsidP="005654CC">
      <w:pPr>
        <w:jc w:val="center"/>
        <w:rPr>
          <w:sz w:val="20"/>
        </w:rPr>
      </w:pPr>
    </w:p>
    <w:p w:rsidR="003B7F64" w:rsidRPr="00AA31CC" w:rsidRDefault="003B7F64" w:rsidP="003B7F64">
      <w:pPr>
        <w:jc w:val="center"/>
        <w:rPr>
          <w:sz w:val="20"/>
        </w:rPr>
      </w:pPr>
      <w:r w:rsidRPr="00AA31CC">
        <w:rPr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0.4pt" o:ole="">
            <v:imagedata r:id="rId8" o:title=""/>
          </v:shape>
          <o:OLEObject Type="Embed" ProgID="MSPhotoEd.3" ShapeID="_x0000_i1025" DrawAspect="Content" ObjectID="_1713265477" r:id="rId9"/>
        </w:object>
      </w:r>
    </w:p>
    <w:p w:rsidR="003B7F64" w:rsidRPr="00AA31CC" w:rsidRDefault="003B7F64" w:rsidP="003B7F64">
      <w:pPr>
        <w:jc w:val="center"/>
        <w:rPr>
          <w:sz w:val="20"/>
        </w:rPr>
      </w:pPr>
    </w:p>
    <w:p w:rsidR="003B7F64" w:rsidRPr="00AA31CC" w:rsidRDefault="003B7F64" w:rsidP="003B7F64">
      <w:pPr>
        <w:jc w:val="center"/>
        <w:rPr>
          <w:sz w:val="20"/>
        </w:rPr>
      </w:pPr>
    </w:p>
    <w:p w:rsidR="003B7F64" w:rsidRPr="00AA31CC" w:rsidRDefault="003B7F64" w:rsidP="003B7F64">
      <w:pPr>
        <w:jc w:val="center"/>
        <w:rPr>
          <w:sz w:val="32"/>
        </w:rPr>
      </w:pPr>
      <w:r w:rsidRPr="00AA31CC">
        <w:rPr>
          <w:b/>
          <w:sz w:val="32"/>
        </w:rPr>
        <w:t>MINISTARSTVO TURIZMA</w:t>
      </w:r>
      <w:r w:rsidR="00252C7E">
        <w:rPr>
          <w:b/>
          <w:sz w:val="32"/>
        </w:rPr>
        <w:t xml:space="preserve"> I SPORTA</w:t>
      </w:r>
    </w:p>
    <w:p w:rsidR="003B7F64" w:rsidRPr="00AA31CC" w:rsidRDefault="003B7F64" w:rsidP="003B7F64">
      <w:pPr>
        <w:jc w:val="center"/>
        <w:rPr>
          <w:sz w:val="32"/>
        </w:rPr>
      </w:pPr>
    </w:p>
    <w:p w:rsidR="005654CC" w:rsidRPr="00AA31CC" w:rsidRDefault="005654CC" w:rsidP="005654CC">
      <w:pPr>
        <w:jc w:val="center"/>
        <w:rPr>
          <w:sz w:val="32"/>
        </w:rPr>
      </w:pPr>
    </w:p>
    <w:p w:rsidR="005654CC" w:rsidRPr="00AA31CC" w:rsidRDefault="005654CC" w:rsidP="005654CC">
      <w:pPr>
        <w:jc w:val="center"/>
        <w:rPr>
          <w:sz w:val="32"/>
        </w:rPr>
      </w:pPr>
    </w:p>
    <w:p w:rsidR="00C30F70" w:rsidRPr="00AA31CC" w:rsidRDefault="00C30F70" w:rsidP="005654CC">
      <w:pPr>
        <w:jc w:val="center"/>
        <w:rPr>
          <w:sz w:val="32"/>
        </w:rPr>
      </w:pPr>
    </w:p>
    <w:p w:rsidR="00C30F70" w:rsidRPr="00AA31CC" w:rsidRDefault="00C30F70" w:rsidP="005654CC">
      <w:pPr>
        <w:jc w:val="center"/>
        <w:rPr>
          <w:sz w:val="32"/>
        </w:rPr>
      </w:pPr>
    </w:p>
    <w:p w:rsidR="00C30F70" w:rsidRPr="00AA31CC" w:rsidRDefault="00C30F70" w:rsidP="005654CC">
      <w:pPr>
        <w:jc w:val="center"/>
        <w:rPr>
          <w:sz w:val="32"/>
        </w:rPr>
      </w:pPr>
    </w:p>
    <w:p w:rsidR="003B7F64" w:rsidRPr="00AA31CC" w:rsidRDefault="003B7F64" w:rsidP="005654CC">
      <w:pPr>
        <w:jc w:val="center"/>
        <w:rPr>
          <w:b/>
          <w:sz w:val="32"/>
        </w:rPr>
      </w:pPr>
      <w:r w:rsidRPr="00AA31CC">
        <w:rPr>
          <w:b/>
          <w:sz w:val="32"/>
        </w:rPr>
        <w:t>Sufinanciranje projekata udruga</w:t>
      </w:r>
      <w:r w:rsidR="002A42F7">
        <w:rPr>
          <w:b/>
          <w:sz w:val="32"/>
        </w:rPr>
        <w:t xml:space="preserve"> u turizmu</w:t>
      </w:r>
    </w:p>
    <w:p w:rsidR="003B7F64" w:rsidRPr="00AA31CC" w:rsidRDefault="003B7F64" w:rsidP="005654CC">
      <w:pPr>
        <w:jc w:val="center"/>
        <w:rPr>
          <w:b/>
          <w:sz w:val="32"/>
        </w:rPr>
      </w:pPr>
      <w:r w:rsidRPr="00AA31CC">
        <w:rPr>
          <w:b/>
          <w:sz w:val="32"/>
        </w:rPr>
        <w:t xml:space="preserve"> u 20</w:t>
      </w:r>
      <w:r w:rsidR="00A510EB">
        <w:rPr>
          <w:b/>
          <w:sz w:val="32"/>
        </w:rPr>
        <w:t>2</w:t>
      </w:r>
      <w:r w:rsidR="0093435B">
        <w:rPr>
          <w:b/>
          <w:sz w:val="32"/>
        </w:rPr>
        <w:t>2</w:t>
      </w:r>
      <w:r w:rsidRPr="00AA31CC">
        <w:rPr>
          <w:b/>
          <w:sz w:val="32"/>
        </w:rPr>
        <w:t>.</w:t>
      </w:r>
    </w:p>
    <w:p w:rsidR="003B7F64" w:rsidRPr="00AA31CC" w:rsidRDefault="003B7F64" w:rsidP="005654CC">
      <w:pPr>
        <w:jc w:val="center"/>
        <w:rPr>
          <w:sz w:val="32"/>
        </w:rPr>
      </w:pPr>
    </w:p>
    <w:p w:rsidR="003B7F64" w:rsidRPr="00AA31CC" w:rsidRDefault="003B7F64" w:rsidP="005654CC">
      <w:pPr>
        <w:jc w:val="center"/>
        <w:rPr>
          <w:sz w:val="32"/>
        </w:rPr>
      </w:pPr>
    </w:p>
    <w:p w:rsidR="00B7147E" w:rsidRPr="00AA31CC" w:rsidRDefault="00B7147E" w:rsidP="005654CC">
      <w:pPr>
        <w:jc w:val="center"/>
        <w:rPr>
          <w:sz w:val="32"/>
        </w:rPr>
      </w:pPr>
    </w:p>
    <w:p w:rsidR="003B7F64" w:rsidRPr="00AA31CC" w:rsidRDefault="003B7F64" w:rsidP="005654CC">
      <w:pPr>
        <w:jc w:val="center"/>
        <w:rPr>
          <w:sz w:val="32"/>
        </w:rPr>
      </w:pPr>
    </w:p>
    <w:p w:rsidR="005654CC" w:rsidRPr="00AA31CC" w:rsidRDefault="00443B3D" w:rsidP="003B7F64">
      <w:pPr>
        <w:autoSpaceDE w:val="0"/>
        <w:autoSpaceDN w:val="0"/>
        <w:adjustRightInd w:val="0"/>
        <w:spacing w:before="120" w:after="120"/>
        <w:jc w:val="center"/>
      </w:pPr>
      <w:r w:rsidRPr="00AA31CC">
        <w:rPr>
          <w:b/>
          <w:sz w:val="32"/>
          <w:szCs w:val="32"/>
        </w:rPr>
        <w:t>O</w:t>
      </w:r>
      <w:r w:rsidR="005654CC" w:rsidRPr="00AA31CC">
        <w:rPr>
          <w:b/>
          <w:sz w:val="32"/>
          <w:szCs w:val="32"/>
        </w:rPr>
        <w:t xml:space="preserve">brazac </w:t>
      </w:r>
      <w:r w:rsidRPr="00AA31CC">
        <w:rPr>
          <w:b/>
          <w:sz w:val="32"/>
          <w:szCs w:val="32"/>
        </w:rPr>
        <w:t xml:space="preserve">opisa projekta  </w:t>
      </w:r>
      <w:r w:rsidR="005654CC" w:rsidRPr="00AA31CC">
        <w:rPr>
          <w:b/>
          <w:sz w:val="32"/>
          <w:szCs w:val="32"/>
        </w:rPr>
        <w:br/>
      </w:r>
    </w:p>
    <w:p w:rsidR="003B7F64" w:rsidRPr="00AA31CC" w:rsidRDefault="003B7F64" w:rsidP="003B7F64">
      <w:pPr>
        <w:autoSpaceDE w:val="0"/>
        <w:autoSpaceDN w:val="0"/>
        <w:adjustRightInd w:val="0"/>
        <w:spacing w:before="120" w:after="120"/>
        <w:jc w:val="center"/>
      </w:pPr>
    </w:p>
    <w:p w:rsidR="003B7F64" w:rsidRPr="00AA31CC" w:rsidRDefault="003B7F64" w:rsidP="003B7F64">
      <w:pPr>
        <w:autoSpaceDE w:val="0"/>
        <w:autoSpaceDN w:val="0"/>
        <w:adjustRightInd w:val="0"/>
        <w:spacing w:before="120" w:after="120"/>
        <w:jc w:val="center"/>
      </w:pPr>
    </w:p>
    <w:p w:rsidR="003B7F64" w:rsidRPr="00AA31CC" w:rsidRDefault="003B7F64" w:rsidP="003B7F64">
      <w:pPr>
        <w:autoSpaceDE w:val="0"/>
        <w:autoSpaceDN w:val="0"/>
        <w:adjustRightInd w:val="0"/>
        <w:spacing w:before="120" w:after="120"/>
        <w:jc w:val="center"/>
      </w:pPr>
    </w:p>
    <w:p w:rsidR="00C30F70" w:rsidRPr="00AA31CC" w:rsidRDefault="00701C87" w:rsidP="00C30F70">
      <w:pPr>
        <w:pStyle w:val="SubTitle1"/>
        <w:rPr>
          <w:b w:val="0"/>
          <w:sz w:val="32"/>
          <w:szCs w:val="32"/>
          <w:lang w:val="hr-HR"/>
        </w:rPr>
      </w:pPr>
      <w:r w:rsidRPr="00AA31CC">
        <w:rPr>
          <w:b w:val="0"/>
          <w:sz w:val="32"/>
          <w:szCs w:val="32"/>
          <w:lang w:val="hr-HR"/>
        </w:rPr>
        <w:t xml:space="preserve">Datum objave </w:t>
      </w:r>
      <w:r w:rsidR="00C155B0">
        <w:rPr>
          <w:b w:val="0"/>
          <w:sz w:val="32"/>
          <w:szCs w:val="32"/>
          <w:lang w:val="hr-HR"/>
        </w:rPr>
        <w:t xml:space="preserve">javnog </w:t>
      </w:r>
      <w:r w:rsidRPr="00AA31CC">
        <w:rPr>
          <w:b w:val="0"/>
          <w:sz w:val="32"/>
          <w:szCs w:val="32"/>
          <w:lang w:val="hr-HR"/>
        </w:rPr>
        <w:t>natječaja:</w:t>
      </w:r>
      <w:r w:rsidR="005D4C18" w:rsidRPr="00AA31CC">
        <w:rPr>
          <w:b w:val="0"/>
          <w:sz w:val="32"/>
          <w:szCs w:val="32"/>
          <w:lang w:val="hr-HR"/>
        </w:rPr>
        <w:t xml:space="preserve"> </w:t>
      </w:r>
    </w:p>
    <w:p w:rsidR="00BF6CFC" w:rsidRPr="00AA31CC" w:rsidRDefault="002A42F7" w:rsidP="005C24F9">
      <w:pPr>
        <w:pStyle w:val="SubTitle1"/>
        <w:ind w:left="36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3. svibnja</w:t>
      </w:r>
      <w:r w:rsidR="00A56134">
        <w:rPr>
          <w:sz w:val="32"/>
          <w:szCs w:val="32"/>
          <w:lang w:val="hr-HR"/>
        </w:rPr>
        <w:t xml:space="preserve"> </w:t>
      </w:r>
      <w:r w:rsidR="00BF6CFC" w:rsidRPr="00AA31CC">
        <w:rPr>
          <w:sz w:val="32"/>
          <w:szCs w:val="32"/>
          <w:lang w:val="hr-HR"/>
        </w:rPr>
        <w:t>20</w:t>
      </w:r>
      <w:r w:rsidR="005C24F9">
        <w:rPr>
          <w:sz w:val="32"/>
          <w:szCs w:val="32"/>
          <w:lang w:val="hr-HR"/>
        </w:rPr>
        <w:t>2</w:t>
      </w:r>
      <w:r w:rsidR="0093435B">
        <w:rPr>
          <w:sz w:val="32"/>
          <w:szCs w:val="32"/>
          <w:lang w:val="hr-HR"/>
        </w:rPr>
        <w:t>2</w:t>
      </w:r>
      <w:r w:rsidR="00BF6CFC" w:rsidRPr="00AA31CC">
        <w:rPr>
          <w:sz w:val="32"/>
          <w:szCs w:val="32"/>
          <w:lang w:val="hr-HR"/>
        </w:rPr>
        <w:t>.</w:t>
      </w:r>
    </w:p>
    <w:p w:rsidR="00D92059" w:rsidRPr="00AA31CC" w:rsidRDefault="00701C87" w:rsidP="00C30F70">
      <w:pPr>
        <w:pStyle w:val="SubTitle1"/>
        <w:rPr>
          <w:b w:val="0"/>
          <w:sz w:val="32"/>
          <w:szCs w:val="32"/>
          <w:lang w:val="hr-HR"/>
        </w:rPr>
      </w:pPr>
      <w:r w:rsidRPr="00AA31CC">
        <w:rPr>
          <w:b w:val="0"/>
          <w:sz w:val="32"/>
          <w:szCs w:val="32"/>
          <w:lang w:val="hr-HR"/>
        </w:rPr>
        <w:t xml:space="preserve">Rok za dostavu prijava na </w:t>
      </w:r>
      <w:r w:rsidR="00C155B0">
        <w:rPr>
          <w:b w:val="0"/>
          <w:sz w:val="32"/>
          <w:szCs w:val="32"/>
          <w:lang w:val="hr-HR"/>
        </w:rPr>
        <w:t xml:space="preserve">javni </w:t>
      </w:r>
      <w:r w:rsidRPr="00AA31CC">
        <w:rPr>
          <w:b w:val="0"/>
          <w:sz w:val="32"/>
          <w:szCs w:val="32"/>
          <w:lang w:val="hr-HR"/>
        </w:rPr>
        <w:t xml:space="preserve">natječaj: </w:t>
      </w:r>
    </w:p>
    <w:p w:rsidR="00C30F70" w:rsidRDefault="002A42F7" w:rsidP="005C24F9">
      <w:pPr>
        <w:pStyle w:val="SubTitle2"/>
        <w:ind w:left="360"/>
        <w:rPr>
          <w:lang w:val="hr-HR"/>
        </w:rPr>
      </w:pPr>
      <w:r>
        <w:rPr>
          <w:lang w:val="hr-HR"/>
        </w:rPr>
        <w:t>3. lipnja</w:t>
      </w:r>
      <w:r w:rsidR="00A56134">
        <w:rPr>
          <w:lang w:val="hr-HR"/>
        </w:rPr>
        <w:t xml:space="preserve"> </w:t>
      </w:r>
      <w:r w:rsidR="00C30F70" w:rsidRPr="00AA31CC">
        <w:rPr>
          <w:lang w:val="hr-HR"/>
        </w:rPr>
        <w:t>20</w:t>
      </w:r>
      <w:r w:rsidR="005C24F9">
        <w:rPr>
          <w:lang w:val="hr-HR"/>
        </w:rPr>
        <w:t>2</w:t>
      </w:r>
      <w:r w:rsidR="0093435B">
        <w:rPr>
          <w:lang w:val="hr-HR"/>
        </w:rPr>
        <w:t>2.</w:t>
      </w:r>
    </w:p>
    <w:p w:rsidR="004B5DB3" w:rsidRPr="00AA31CC" w:rsidRDefault="004B5DB3" w:rsidP="005C24F9">
      <w:pPr>
        <w:pStyle w:val="SubTitle2"/>
        <w:ind w:left="360"/>
        <w:rPr>
          <w:lang w:val="hr-HR"/>
        </w:rPr>
      </w:pPr>
    </w:p>
    <w:p w:rsidR="00E53AFB" w:rsidRPr="00AA31CC" w:rsidRDefault="00E53AFB" w:rsidP="00C30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AA31CC">
        <w:rPr>
          <w:b/>
        </w:rPr>
        <w:t>Molimo Vas da prije ispunjavanja Obrasca pažljivo pročitate Uput</w:t>
      </w:r>
      <w:r w:rsidR="00B7147E" w:rsidRPr="00AA31CC">
        <w:rPr>
          <w:b/>
        </w:rPr>
        <w:t>e</w:t>
      </w:r>
      <w:r w:rsidRPr="00AA31CC">
        <w:rPr>
          <w:b/>
        </w:rPr>
        <w:t xml:space="preserve"> za prijav</w:t>
      </w:r>
      <w:r w:rsidR="00C30F70" w:rsidRPr="00AA31CC">
        <w:rPr>
          <w:b/>
        </w:rPr>
        <w:t>itelje n</w:t>
      </w:r>
      <w:r w:rsidR="0028028D" w:rsidRPr="00AA31CC">
        <w:rPr>
          <w:b/>
        </w:rPr>
        <w:t xml:space="preserve">a </w:t>
      </w:r>
      <w:r w:rsidR="004B4527" w:rsidRPr="00AA31CC">
        <w:rPr>
          <w:b/>
        </w:rPr>
        <w:t>n</w:t>
      </w:r>
      <w:r w:rsidR="00443B3D" w:rsidRPr="00AA31CC">
        <w:rPr>
          <w:b/>
        </w:rPr>
        <w:t>atječ</w:t>
      </w:r>
      <w:r w:rsidR="0062766E" w:rsidRPr="00AA31CC">
        <w:rPr>
          <w:b/>
        </w:rPr>
        <w:t>a</w:t>
      </w:r>
      <w:r w:rsidR="00443B3D" w:rsidRPr="00AA31CC">
        <w:rPr>
          <w:b/>
        </w:rPr>
        <w:t>j</w:t>
      </w:r>
      <w:r w:rsidR="00C30F70" w:rsidRPr="00AA31CC">
        <w:rPr>
          <w:b/>
        </w:rPr>
        <w:t xml:space="preserve"> Sufinanciranje projekata udruga u</w:t>
      </w:r>
      <w:r w:rsidR="002A42F7">
        <w:rPr>
          <w:b/>
        </w:rPr>
        <w:t xml:space="preserve"> turizmu u</w:t>
      </w:r>
      <w:r w:rsidR="00C30F70" w:rsidRPr="00AA31CC">
        <w:rPr>
          <w:b/>
        </w:rPr>
        <w:t xml:space="preserve"> 20</w:t>
      </w:r>
      <w:r w:rsidR="00A510EB">
        <w:rPr>
          <w:b/>
        </w:rPr>
        <w:t>2</w:t>
      </w:r>
      <w:r w:rsidR="0093435B">
        <w:rPr>
          <w:b/>
        </w:rPr>
        <w:t>2</w:t>
      </w:r>
      <w:r w:rsidR="00C30F70" w:rsidRPr="00AA31CC">
        <w:rPr>
          <w:b/>
        </w:rPr>
        <w:t>.</w:t>
      </w:r>
    </w:p>
    <w:p w:rsidR="00E53AFB" w:rsidRPr="00AA31CC" w:rsidRDefault="00E53AFB" w:rsidP="00C30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AA31CC">
        <w:t xml:space="preserve">Obrazac pažljivo popunite i što je moguće jasnije da bi se mogla napraviti procjena kvalitete prijedloga </w:t>
      </w:r>
      <w:r w:rsidR="00C30F70" w:rsidRPr="00AA31CC">
        <w:t>projekta</w:t>
      </w:r>
      <w:r w:rsidRPr="00AA31CC">
        <w:t xml:space="preserve">. Budite precizni i navedite dovoljno detalja koji će omogućiti jasnoću prijedloga. </w:t>
      </w:r>
    </w:p>
    <w:p w:rsidR="005654CC" w:rsidRPr="00AA31CC" w:rsidRDefault="005654CC" w:rsidP="005654CC">
      <w:pPr>
        <w:ind w:hanging="13"/>
        <w:jc w:val="center"/>
        <w:rPr>
          <w:rFonts w:eastAsia="Arial Unicode MS"/>
          <w:b/>
          <w:bCs/>
          <w:lang/>
        </w:rPr>
      </w:pPr>
    </w:p>
    <w:p w:rsidR="005654CC" w:rsidRPr="00AA31CC" w:rsidRDefault="005654CC" w:rsidP="005654CC">
      <w:pPr>
        <w:ind w:hanging="13"/>
        <w:jc w:val="center"/>
        <w:rPr>
          <w:rFonts w:eastAsia="Arial Unicode MS"/>
          <w:b/>
          <w:bCs/>
          <w:lang/>
        </w:rPr>
      </w:pPr>
      <w:r w:rsidRPr="00AA31CC">
        <w:rPr>
          <w:rFonts w:eastAsia="Arial Unicode MS"/>
          <w:b/>
          <w:bCs/>
          <w:lang/>
        </w:rPr>
        <w:t>Molimo da obrazac popunite korištenjem računala</w:t>
      </w:r>
    </w:p>
    <w:p w:rsidR="009D2A37" w:rsidRPr="00AA31CC" w:rsidRDefault="0075086E" w:rsidP="003D4C05">
      <w:pPr>
        <w:ind w:hanging="13"/>
        <w:rPr>
          <w:rFonts w:eastAsia="Arial Unicode MS"/>
          <w:b/>
          <w:bCs/>
          <w:lang/>
        </w:rPr>
      </w:pPr>
      <w:r w:rsidRPr="00AA31CC">
        <w:rPr>
          <w:rFonts w:eastAsia="Arial Unicode MS"/>
          <w:b/>
          <w:bCs/>
          <w:lang/>
        </w:rPr>
        <w:lastRenderedPageBreak/>
        <w:t>Naziv pro</w:t>
      </w:r>
      <w:r w:rsidR="00C30F70" w:rsidRPr="00AA31CC">
        <w:rPr>
          <w:rFonts w:eastAsia="Arial Unicode MS"/>
          <w:b/>
          <w:bCs/>
          <w:lang/>
        </w:rPr>
        <w:t>jekta</w:t>
      </w:r>
      <w:r w:rsidRPr="00AA31CC">
        <w:rPr>
          <w:rFonts w:eastAsia="Arial Unicode MS"/>
          <w:b/>
          <w:bCs/>
          <w:lang/>
        </w:rPr>
        <w:t>:  ________________</w:t>
      </w:r>
      <w:r w:rsidR="003D4C05" w:rsidRPr="00AA31CC">
        <w:rPr>
          <w:rFonts w:eastAsia="Arial Unicode MS"/>
          <w:b/>
          <w:bCs/>
          <w:lang/>
        </w:rPr>
        <w:t>___</w:t>
      </w:r>
      <w:r w:rsidRPr="00AA31CC">
        <w:rPr>
          <w:rFonts w:eastAsia="Arial Unicode MS"/>
          <w:b/>
          <w:bCs/>
          <w:lang/>
        </w:rPr>
        <w:t>__________________________________________</w:t>
      </w:r>
      <w:r w:rsidR="00333B6D" w:rsidRPr="00AA31CC">
        <w:rPr>
          <w:rFonts w:eastAsia="Arial Unicode MS"/>
          <w:b/>
          <w:bCs/>
          <w:lang/>
        </w:rPr>
        <w:t>___________</w:t>
      </w:r>
      <w:r w:rsidR="00666B24">
        <w:rPr>
          <w:rFonts w:eastAsia="Arial Unicode MS"/>
          <w:b/>
          <w:bCs/>
          <w:lang/>
        </w:rPr>
        <w:t>_______</w:t>
      </w:r>
    </w:p>
    <w:p w:rsidR="005654CC" w:rsidRPr="00AA31CC" w:rsidRDefault="003D4C05" w:rsidP="00074B02">
      <w:pPr>
        <w:ind w:hanging="13"/>
        <w:rPr>
          <w:rFonts w:eastAsia="Arial Unicode MS"/>
          <w:b/>
          <w:bCs/>
          <w:lang/>
        </w:rPr>
      </w:pPr>
      <w:r w:rsidRPr="00AA31CC">
        <w:rPr>
          <w:rFonts w:eastAsia="Arial Unicode MS"/>
          <w:b/>
          <w:bCs/>
          <w:lang/>
        </w:rPr>
        <w:t>Naziv prijavitelja pro</w:t>
      </w:r>
      <w:r w:rsidR="00C30F70" w:rsidRPr="00AA31CC">
        <w:rPr>
          <w:rFonts w:eastAsia="Arial Unicode MS"/>
          <w:b/>
          <w:bCs/>
          <w:lang/>
        </w:rPr>
        <w:t>jekta</w:t>
      </w:r>
      <w:r w:rsidRPr="00AA31CC">
        <w:rPr>
          <w:rFonts w:eastAsia="Arial Unicode MS"/>
          <w:b/>
          <w:bCs/>
          <w:lang/>
        </w:rPr>
        <w:t>:  ________________________________________________________</w:t>
      </w:r>
      <w:r w:rsidR="00333B6D" w:rsidRPr="00AA31CC">
        <w:rPr>
          <w:rFonts w:eastAsia="Arial Unicode MS"/>
          <w:b/>
          <w:bCs/>
          <w:lang/>
        </w:rPr>
        <w:t>________</w:t>
      </w:r>
      <w:r w:rsidR="00666B24">
        <w:rPr>
          <w:rFonts w:eastAsia="Arial Unicode MS"/>
          <w:b/>
          <w:bCs/>
          <w:lang/>
        </w:rPr>
        <w:t>________________</w:t>
      </w:r>
    </w:p>
    <w:p w:rsidR="00092880" w:rsidRPr="00AA31CC" w:rsidRDefault="00092880" w:rsidP="00074B02">
      <w:pPr>
        <w:rPr>
          <w:rFonts w:eastAsia="Arial Unicode MS"/>
          <w:b/>
          <w:bCs/>
          <w:lang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4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79"/>
        <w:gridCol w:w="9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AA31CC" w:rsidTr="00CB5E07">
        <w:trPr>
          <w:trHeight w:val="2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b/>
              </w:rPr>
              <w:br w:type="page"/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A31CC" w:rsidRDefault="00092880" w:rsidP="00333B6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OPĆI PODACI O PRIJAVITELJ</w:t>
            </w:r>
            <w:r w:rsidR="001E514E" w:rsidRPr="00AA31CC">
              <w:rPr>
                <w:rFonts w:eastAsia="Arial Unicode MS"/>
                <w:b/>
                <w:sz w:val="22"/>
                <w:szCs w:val="22"/>
                <w:lang/>
              </w:rPr>
              <w:t>U PRO</w:t>
            </w:r>
            <w:r w:rsidR="00C30F70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="001E514E"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AA31CC" w:rsidRDefault="00092880" w:rsidP="00333B6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OSNOVNI PODACI O </w:t>
            </w:r>
            <w:r w:rsidR="00C30F70" w:rsidRPr="00AA31CC">
              <w:rPr>
                <w:rFonts w:eastAsia="Arial Unicode MS"/>
                <w:b/>
                <w:sz w:val="22"/>
                <w:szCs w:val="22"/>
                <w:lang/>
              </w:rPr>
              <w:t>UDRUZI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– PRIJAVITELJU PRO</w:t>
            </w:r>
            <w:r w:rsidR="00C30F70"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JEKTA 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C30F7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Naziv udruge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Adresa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5.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Ime i prezime  osobe ovlaštene za zastupanje, adresa e-pošte i dužnost koju obavlja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6.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8.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10.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11.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84BA8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12. 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AA31CC" w:rsidRDefault="00C84BA8" w:rsidP="00C84B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AA31CC" w:rsidRDefault="00C84BA8" w:rsidP="00C84B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AA31CC" w:rsidRDefault="00C84BA8" w:rsidP="00C84B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84BA8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14.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Registrirana pri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15.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žiro-računa i naziv banke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16.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OIB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17.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RNO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18.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19.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20.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Djelatnost(i)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21.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Ukupan broj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članova</w:t>
            </w:r>
          </w:p>
        </w:tc>
        <w:tc>
          <w:tcPr>
            <w:tcW w:w="532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od toga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građana</w:t>
            </w:r>
          </w:p>
        </w:tc>
        <w:tc>
          <w:tcPr>
            <w:tcW w:w="1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22.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Udio volonterskog rada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u udruzi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72EB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sati volonterskog rada ostvarenih u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20</w:t>
            </w:r>
            <w:r w:rsidR="00A510EB">
              <w:rPr>
                <w:rFonts w:eastAsia="Arial Unicode MS"/>
                <w:sz w:val="22"/>
                <w:szCs w:val="22"/>
                <w:lang/>
              </w:rPr>
              <w:t>2</w:t>
            </w:r>
            <w:r w:rsidR="0093435B">
              <w:rPr>
                <w:rFonts w:eastAsia="Arial Unicode MS"/>
                <w:sz w:val="22"/>
                <w:szCs w:val="22"/>
                <w:lang/>
              </w:rPr>
              <w:t>1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23.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zaposlenih na dan prijave pro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jekta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A60CD4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A60CD4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24.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C30F7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Je li vaša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udruga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sustavu PDV-a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4E1416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</w:t>
            </w:r>
            <w:r w:rsidR="00A60CD4" w:rsidRPr="00AA31CC">
              <w:rPr>
                <w:rFonts w:eastAsia="Arial Unicode MS"/>
                <w:sz w:val="22"/>
                <w:szCs w:val="22"/>
                <w:lang/>
              </w:rPr>
              <w:t>a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4E1416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</w:t>
            </w:r>
            <w:r w:rsidR="00A60CD4" w:rsidRPr="00AA31CC">
              <w:rPr>
                <w:rFonts w:eastAsia="Arial Unicode MS"/>
                <w:sz w:val="22"/>
                <w:szCs w:val="22"/>
                <w:lang/>
              </w:rPr>
              <w:t>e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25.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1909F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Ukupno ostvareni prihod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udruge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</w:t>
            </w:r>
            <w:r w:rsidR="00A81168" w:rsidRPr="00AA31CC">
              <w:rPr>
                <w:rFonts w:eastAsia="Arial Unicode MS"/>
                <w:sz w:val="22"/>
                <w:szCs w:val="22"/>
                <w:lang/>
              </w:rPr>
              <w:t>20</w:t>
            </w:r>
            <w:r w:rsidR="00A510EB">
              <w:rPr>
                <w:rFonts w:eastAsia="Arial Unicode MS"/>
                <w:sz w:val="22"/>
                <w:szCs w:val="22"/>
                <w:lang/>
              </w:rPr>
              <w:t>2</w:t>
            </w:r>
            <w:r w:rsidR="001909F5">
              <w:rPr>
                <w:rFonts w:eastAsia="Arial Unicode MS"/>
                <w:sz w:val="22"/>
                <w:szCs w:val="22"/>
                <w:lang/>
              </w:rPr>
              <w:t>1</w:t>
            </w:r>
            <w:r w:rsidR="00A81168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DE4F46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A31CC" w:rsidRDefault="00DE4F46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26.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AA31CC" w:rsidRDefault="00DE4F46" w:rsidP="00DE4F4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Od toga ostvareno od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donacija 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c)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lastRenderedPageBreak/>
              <w:t>d)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e)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f)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33E2A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33E2A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h)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DE4F46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27.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A31CC" w:rsidRDefault="00CE3EB2" w:rsidP="0093435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Ukupan iznos isplaćen za plaće u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 20</w:t>
            </w:r>
            <w:r w:rsidR="00A510EB">
              <w:rPr>
                <w:rFonts w:eastAsia="Arial Unicode MS"/>
                <w:sz w:val="22"/>
                <w:szCs w:val="22"/>
                <w:lang/>
              </w:rPr>
              <w:t>2</w:t>
            </w:r>
            <w:r w:rsidR="0093435B">
              <w:rPr>
                <w:rFonts w:eastAsia="Arial Unicode MS"/>
                <w:sz w:val="22"/>
                <w:szCs w:val="22"/>
                <w:lang/>
              </w:rPr>
              <w:t>1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AA31CC" w:rsidRDefault="00DE4F46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28.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A510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Ukupan iznos isplaćen za naknade drugog dohotka u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 20</w:t>
            </w:r>
            <w:r w:rsidR="0093435B">
              <w:rPr>
                <w:rFonts w:eastAsia="Arial Unicode MS"/>
                <w:sz w:val="22"/>
                <w:szCs w:val="22"/>
                <w:lang/>
              </w:rPr>
              <w:t>21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29.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AA31CC" w:rsidRDefault="00CE3EB2" w:rsidP="00C30F7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Podaci o prostoru u kojem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djeluje</w:t>
            </w:r>
          </w:p>
        </w:tc>
      </w:tr>
      <w:tr w:rsidR="00CE3EB2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v</w:t>
            </w:r>
            <w:r w:rsidR="00CE3EB2" w:rsidRPr="00AA31CC">
              <w:rPr>
                <w:rFonts w:eastAsia="Arial Unicode MS"/>
                <w:sz w:val="22"/>
                <w:szCs w:val="22"/>
                <w:lang/>
              </w:rPr>
              <w:t xml:space="preserve">lastiti prostor </w:t>
            </w:r>
            <w:r w:rsidR="00CE3EB2" w:rsidRPr="00AA31CC">
              <w:rPr>
                <w:rFonts w:eastAsia="Arial Unicode MS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</w:t>
            </w:r>
            <w:r w:rsidR="00CE3EB2" w:rsidRPr="00AA31CC">
              <w:rPr>
                <w:rFonts w:eastAsia="Arial Unicode MS"/>
                <w:sz w:val="22"/>
                <w:szCs w:val="22"/>
                <w:lang/>
              </w:rPr>
              <w:t xml:space="preserve">znajmljeni prostor </w:t>
            </w:r>
            <w:r w:rsidR="00CE3EB2" w:rsidRPr="00AA31CC">
              <w:rPr>
                <w:rFonts w:eastAsia="Arial Unicode MS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c)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</w:t>
            </w:r>
            <w:r w:rsidR="00CE3EB2" w:rsidRPr="00AA31CC">
              <w:rPr>
                <w:rFonts w:eastAsia="Arial Unicode MS"/>
                <w:sz w:val="22"/>
                <w:szCs w:val="22"/>
                <w:lang/>
              </w:rPr>
              <w:t xml:space="preserve">rostor općine/grada/županije/RH </w:t>
            </w:r>
            <w:r w:rsidR="00CE3EB2" w:rsidRPr="00AA31CC">
              <w:rPr>
                <w:rFonts w:eastAsia="Arial Unicode MS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30.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93435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Broj ukupno odobrenih bespovratnih potpora u 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20</w:t>
            </w:r>
            <w:r w:rsidR="00A510EB">
              <w:rPr>
                <w:rFonts w:eastAsia="Arial Unicode MS"/>
                <w:sz w:val="22"/>
                <w:szCs w:val="22"/>
                <w:lang/>
              </w:rPr>
              <w:t>2</w:t>
            </w:r>
            <w:r w:rsidR="0093435B">
              <w:rPr>
                <w:rFonts w:eastAsia="Arial Unicode MS"/>
                <w:sz w:val="22"/>
                <w:szCs w:val="22"/>
                <w:lang/>
              </w:rPr>
              <w:t>1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31.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Broj partnerstva u koja je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uključena na provedbi pro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32.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Izrađujete li godišnji izvještaj o radu?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da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ne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33.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da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AA31CC" w:rsidRDefault="00B1713C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ne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A7306B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Ukoliko ste označili odgovor "da",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34</w:t>
            </w:r>
            <w:r w:rsidR="00FC1CF3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AA31CC" w:rsidRDefault="00B1713C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Prepoznatljivost prijavitelja (i partnera ako je primjenjivo) kroz financirane pro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jekte</w:t>
            </w:r>
            <w:r w:rsidR="00A021B6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A021B6" w:rsidRPr="00DC72FB">
              <w:rPr>
                <w:rFonts w:eastAsia="Arial Unicode MS"/>
                <w:sz w:val="22"/>
                <w:szCs w:val="22"/>
                <w:lang/>
              </w:rPr>
              <w:t>od 2019.-</w:t>
            </w:r>
            <w:r w:rsidRPr="00DC72FB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225A9E" w:rsidRPr="00DC72FB">
              <w:rPr>
                <w:rFonts w:eastAsia="Arial Unicode MS"/>
                <w:sz w:val="22"/>
                <w:szCs w:val="22"/>
                <w:lang/>
              </w:rPr>
              <w:t>20</w:t>
            </w:r>
            <w:r w:rsidR="00A510EB" w:rsidRPr="00DC72FB">
              <w:rPr>
                <w:rFonts w:eastAsia="Arial Unicode MS"/>
                <w:sz w:val="22"/>
                <w:szCs w:val="22"/>
                <w:lang/>
              </w:rPr>
              <w:t>2</w:t>
            </w:r>
            <w:r w:rsidR="0093435B" w:rsidRPr="00DC72FB">
              <w:rPr>
                <w:rFonts w:eastAsia="Arial Unicode MS"/>
                <w:sz w:val="22"/>
                <w:szCs w:val="22"/>
                <w:lang/>
              </w:rPr>
              <w:t>1</w:t>
            </w:r>
            <w:r w:rsidR="00225A9E" w:rsidRPr="00DC72FB">
              <w:rPr>
                <w:rFonts w:eastAsia="Arial Unicode MS"/>
                <w:sz w:val="22"/>
                <w:szCs w:val="22"/>
                <w:lang/>
              </w:rPr>
              <w:t>.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 godini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</w:p>
          <w:p w:rsidR="00B1713C" w:rsidRPr="00AA31CC" w:rsidRDefault="00B1713C" w:rsidP="00D90207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(molimo navedite nazive </w:t>
            </w:r>
            <w:r w:rsidR="00D90207">
              <w:rPr>
                <w:rFonts w:eastAsia="Arial Unicode MS"/>
                <w:i/>
                <w:sz w:val="16"/>
                <w:szCs w:val="16"/>
                <w:lang/>
              </w:rPr>
              <w:t xml:space="preserve">natječaja,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pro</w:t>
            </w:r>
            <w:r w:rsidR="00700FEB" w:rsidRPr="00AA31CC">
              <w:rPr>
                <w:rFonts w:eastAsia="Arial Unicode MS"/>
                <w:i/>
                <w:sz w:val="16"/>
                <w:szCs w:val="16"/>
                <w:lang/>
              </w:rPr>
              <w:t>jekata</w:t>
            </w:r>
            <w:r w:rsidR="00D90207">
              <w:rPr>
                <w:rFonts w:eastAsia="Arial Unicode MS"/>
                <w:i/>
                <w:sz w:val="16"/>
                <w:szCs w:val="16"/>
                <w:lang/>
              </w:rPr>
              <w:t xml:space="preserve">, dodijeljene iznose i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tijela državne uprave, odnosno jedinica lokalne i područne (regionalne) samouprave</w:t>
            </w:r>
            <w:r w:rsidR="00D90207">
              <w:rPr>
                <w:rFonts w:eastAsia="Arial Unicode MS"/>
                <w:i/>
                <w:sz w:val="16"/>
                <w:szCs w:val="16"/>
                <w:lang/>
              </w:rPr>
              <w:t xml:space="preserve">,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koji su vam odobrili bespovratne potpore u </w:t>
            </w:r>
            <w:r w:rsidR="00D90207">
              <w:rPr>
                <w:rFonts w:eastAsia="Arial Unicode MS"/>
                <w:i/>
                <w:sz w:val="16"/>
                <w:szCs w:val="16"/>
                <w:lang/>
              </w:rPr>
              <w:t xml:space="preserve">razdoblju od 2019.- 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>20</w:t>
            </w:r>
            <w:r w:rsidR="00A510EB">
              <w:rPr>
                <w:rFonts w:eastAsia="Arial Unicode MS"/>
                <w:i/>
                <w:sz w:val="16"/>
                <w:szCs w:val="16"/>
                <w:lang/>
              </w:rPr>
              <w:t>2</w:t>
            </w:r>
            <w:r w:rsidR="0093435B">
              <w:rPr>
                <w:rFonts w:eastAsia="Arial Unicode MS"/>
                <w:i/>
                <w:sz w:val="16"/>
                <w:szCs w:val="16"/>
                <w:lang/>
              </w:rPr>
              <w:t>1</w:t>
            </w:r>
            <w:r w:rsidR="00D90207">
              <w:rPr>
                <w:rFonts w:eastAsia="Arial Unicode MS"/>
                <w:i/>
                <w:sz w:val="16"/>
                <w:szCs w:val="16"/>
                <w:lang/>
              </w:rPr>
              <w:t>. godine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)</w:t>
            </w:r>
          </w:p>
        </w:tc>
      </w:tr>
      <w:tr w:rsidR="00DB0D2B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0D2B" w:rsidRPr="00AA31CC" w:rsidRDefault="00DB0D2B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B0D2B" w:rsidRPr="00AA31CC" w:rsidRDefault="00DB0D2B" w:rsidP="00700F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35.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AA31CC" w:rsidRDefault="00B1713C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Navedite podatke o  partnerskoj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udruzi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ukoliko pro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jekt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prijavljuje u partnerstvu: (ukoliko je potrebno dodajte nove retke)</w:t>
            </w:r>
          </w:p>
        </w:tc>
      </w:tr>
      <w:tr w:rsidR="00B1713C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A31CC" w:rsidRDefault="007947ED" w:rsidP="00700F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1. PARTNERSKA </w:t>
            </w:r>
            <w:r w:rsidR="00700FEB" w:rsidRPr="00AA31CC">
              <w:rPr>
                <w:rFonts w:eastAsia="Arial Unicode MS"/>
                <w:b/>
                <w:sz w:val="22"/>
                <w:szCs w:val="22"/>
                <w:lang/>
              </w:rPr>
              <w:t>UDRUGA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(po potrebi dodati podatke za više partnera)</w:t>
            </w: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700FEB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Naziv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udruge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Adresa (ulica i broj):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Grad: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Županija: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Telefon: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Mobitel: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Telefaks: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Adresa e-pošte: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Internetska stranica: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Godina osnutka: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Registarski broj: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700F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Djelatnost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udruge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93435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Ukupno ostvareni  prihod u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20</w:t>
            </w:r>
            <w:r w:rsidR="000305F5">
              <w:rPr>
                <w:rFonts w:eastAsia="Arial Unicode MS"/>
                <w:sz w:val="22"/>
                <w:szCs w:val="22"/>
                <w:lang/>
              </w:rPr>
              <w:t>2</w:t>
            </w:r>
            <w:r w:rsidR="0093435B">
              <w:rPr>
                <w:rFonts w:eastAsia="Arial Unicode MS"/>
                <w:sz w:val="22"/>
                <w:szCs w:val="22"/>
                <w:lang/>
              </w:rPr>
              <w:t>1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93435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odobrenih bespovratnih potpora u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 20</w:t>
            </w:r>
            <w:r w:rsidR="000305F5">
              <w:rPr>
                <w:rFonts w:eastAsia="Arial Unicode MS"/>
                <w:sz w:val="22"/>
                <w:szCs w:val="22"/>
                <w:lang/>
              </w:rPr>
              <w:t>2</w:t>
            </w:r>
            <w:r w:rsidR="0093435B">
              <w:rPr>
                <w:rFonts w:eastAsia="Arial Unicode MS"/>
                <w:sz w:val="22"/>
                <w:szCs w:val="22"/>
                <w:lang/>
              </w:rPr>
              <w:t>1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700FEB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  <w:r w:rsidR="008B59B5" w:rsidRPr="00AA31CC">
              <w:rPr>
                <w:rFonts w:eastAsia="Arial Unicode MS"/>
                <w:sz w:val="22"/>
                <w:szCs w:val="22"/>
                <w:lang/>
              </w:rPr>
              <w:t xml:space="preserve"> djeluje u </w:t>
            </w:r>
            <w:r w:rsidR="008B59B5" w:rsidRPr="00AA31CC">
              <w:rPr>
                <w:rFonts w:eastAsia="Arial Unicode MS"/>
                <w:i/>
                <w:sz w:val="16"/>
                <w:szCs w:val="16"/>
                <w:lang/>
              </w:rPr>
              <w:t>(označiti)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c) prostoru općine/grada/županije/RH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OIB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RNO / MBS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113716" w:rsidRPr="00AA31CC" w:rsidTr="0074600E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13716" w:rsidRPr="00AA31CC" w:rsidRDefault="00113716" w:rsidP="0074600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 xml:space="preserve">36. 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113716" w:rsidRPr="00AA31CC" w:rsidRDefault="00113716" w:rsidP="00113716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Navedite podatke o  </w:t>
            </w:r>
            <w:r>
              <w:rPr>
                <w:rFonts w:eastAsia="Arial Unicode MS"/>
                <w:sz w:val="22"/>
                <w:szCs w:val="22"/>
                <w:lang/>
              </w:rPr>
              <w:t>pridruženom partneru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(ukoliko je potrebno dodajte nove retke)</w:t>
            </w:r>
          </w:p>
        </w:tc>
      </w:tr>
      <w:tr w:rsidR="00113716" w:rsidRPr="00AA31CC" w:rsidTr="0074600E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13716" w:rsidRPr="00AA31CC" w:rsidRDefault="00113716" w:rsidP="0074600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113716" w:rsidRPr="00AA31CC" w:rsidRDefault="00113716" w:rsidP="0011371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1. P</w:t>
            </w:r>
            <w:r>
              <w:rPr>
                <w:rFonts w:eastAsia="Arial Unicode MS"/>
                <w:b/>
                <w:sz w:val="22"/>
                <w:szCs w:val="22"/>
                <w:lang/>
              </w:rPr>
              <w:t>RIDRUŽENI PARTNER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(po potrebi dodati podatke za više partnera)</w:t>
            </w:r>
          </w:p>
        </w:tc>
      </w:tr>
      <w:tr w:rsidR="00113716" w:rsidRPr="00AA31CC" w:rsidTr="0074600E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13716" w:rsidRPr="00AA31CC" w:rsidRDefault="00113716" w:rsidP="0074600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13716" w:rsidRPr="00AA31CC" w:rsidRDefault="00113716" w:rsidP="00113716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Naziv: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716" w:rsidRPr="00AA31CC" w:rsidRDefault="00113716" w:rsidP="0074600E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113716" w:rsidRPr="00AA31CC" w:rsidTr="0074600E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13716" w:rsidRPr="00AA31CC" w:rsidRDefault="00113716" w:rsidP="0074600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13716" w:rsidRPr="00AA31CC" w:rsidRDefault="00113716" w:rsidP="0074600E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Adresa (ulica i broj):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716" w:rsidRPr="00AA31CC" w:rsidRDefault="00113716" w:rsidP="0074600E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113716" w:rsidRPr="00AA31CC" w:rsidTr="0074600E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13716" w:rsidRPr="00AA31CC" w:rsidRDefault="00113716" w:rsidP="0074600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8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13716" w:rsidRPr="00AA31CC" w:rsidRDefault="00113716" w:rsidP="0074600E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716" w:rsidRPr="00AA31CC" w:rsidRDefault="00113716" w:rsidP="0074600E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113716" w:rsidRPr="00AA31CC" w:rsidTr="0074600E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13716" w:rsidRPr="00AA31CC" w:rsidRDefault="00113716" w:rsidP="0074600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13716" w:rsidRPr="00A3548D" w:rsidRDefault="00113716" w:rsidP="0074600E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3548D">
              <w:rPr>
                <w:rFonts w:eastAsia="Arial Unicode MS"/>
                <w:sz w:val="22"/>
                <w:szCs w:val="22"/>
                <w:lang/>
              </w:rPr>
              <w:t>Opišite na koji način pridruženi partner doprinosi projektu (stručnost, znanje, ljudski/materijalni resursi, financijska potpora i dr.)</w:t>
            </w:r>
          </w:p>
        </w:tc>
      </w:tr>
      <w:tr w:rsidR="00113716" w:rsidRPr="00AA31CC" w:rsidTr="0074600E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716" w:rsidRDefault="00113716" w:rsidP="0074600E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  <w:p w:rsidR="002374F9" w:rsidRDefault="002374F9" w:rsidP="0074600E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  <w:p w:rsidR="002374F9" w:rsidRPr="00AA31CC" w:rsidRDefault="002374F9" w:rsidP="0074600E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II.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PODACI O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JEKTU</w:t>
            </w: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CB5E07" w:rsidP="00CB5E07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b/>
                <w:sz w:val="22"/>
                <w:szCs w:val="22"/>
                <w:lang/>
              </w:rPr>
              <w:t>Programsko područje (upisati PP1 ili PP2)</w:t>
            </w:r>
          </w:p>
        </w:tc>
      </w:tr>
      <w:tr w:rsidR="00A7306B" w:rsidRPr="00AA31CC" w:rsidTr="00CB5E07">
        <w:trPr>
          <w:trHeight w:val="455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C82" w:rsidRPr="00AA31CC" w:rsidRDefault="00242C82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B5E07" w:rsidRPr="00AA31CC" w:rsidTr="00CB5E07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B5E07" w:rsidRDefault="00CB5E07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 xml:space="preserve">  1a. </w:t>
            </w:r>
            <w:r w:rsidRPr="00CB5E07">
              <w:rPr>
                <w:rFonts w:eastAsia="Arial Unicode MS"/>
                <w:b/>
                <w:sz w:val="22"/>
                <w:szCs w:val="22"/>
                <w:lang/>
              </w:rPr>
              <w:t>Naziv projekta</w:t>
            </w:r>
          </w:p>
        </w:tc>
      </w:tr>
      <w:tr w:rsidR="00CB5E07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5E07" w:rsidRDefault="00CB5E07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CB5E07" w:rsidRDefault="00CB5E07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CB5E07" w:rsidRDefault="00CB5E07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Tijelo udruge koje je usvojilo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i datum usvajanja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Sažetak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(</w:t>
            </w:r>
            <w:r w:rsidR="00FC1CF3" w:rsidRPr="00AA31CC">
              <w:rPr>
                <w:rFonts w:eastAsia="Arial Unicode MS"/>
                <w:b/>
                <w:sz w:val="22"/>
                <w:szCs w:val="22"/>
                <w:lang/>
              </w:rPr>
              <w:t>ukratko predstavite osnovne informacije o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jektu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u najviše 30 riječi)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4.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Predviđeno trajanje provedbe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 xml:space="preserve">jekta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u mjesecima: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5.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Područje provedbe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(navedite područje društvenog djelovanja i javnu politiku na koju se odnosi pro</w:t>
            </w:r>
            <w:r w:rsidR="003D1C15" w:rsidRPr="00AA31CC">
              <w:rPr>
                <w:rFonts w:eastAsia="Arial Unicode MS"/>
                <w:i/>
                <w:sz w:val="16"/>
                <w:szCs w:val="16"/>
                <w:lang/>
              </w:rPr>
              <w:t>jekt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)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6.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Zemljopisno područje provedbe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iCs/>
                <w:sz w:val="16"/>
                <w:szCs w:val="16"/>
                <w:lang/>
              </w:rPr>
              <w:t>(označite i/ili dopišite po potrebi)</w:t>
            </w: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C060DA">
            <w:pPr>
              <w:snapToGrid w:val="0"/>
              <w:rPr>
                <w:sz w:val="22"/>
                <w:szCs w:val="22"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razini županije (upišite jednu ili više županija u kojima se provodi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75F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razini jedne ili više jedinic</w:t>
            </w:r>
            <w:r w:rsidR="00375F30">
              <w:rPr>
                <w:rFonts w:eastAsia="Arial Unicode MS"/>
                <w:sz w:val="22"/>
                <w:szCs w:val="22"/>
                <w:lang/>
              </w:rPr>
              <w:t>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lokalne samouprave (općina/grad)</w:t>
            </w:r>
          </w:p>
        </w:tc>
      </w:tr>
      <w:tr w:rsidR="0019435B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9435B" w:rsidRPr="00AA31CC" w:rsidRDefault="0019435B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35B" w:rsidRPr="00AA31CC" w:rsidRDefault="0019435B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9435B" w:rsidRPr="00DA7560" w:rsidRDefault="0019435B" w:rsidP="003A0863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DA7560">
              <w:rPr>
                <w:rFonts w:eastAsia="Arial Unicode MS"/>
                <w:b/>
                <w:sz w:val="22"/>
                <w:szCs w:val="22"/>
                <w:lang/>
              </w:rPr>
              <w:t>potpomognut</w:t>
            </w:r>
            <w:r w:rsidR="003A0863">
              <w:rPr>
                <w:rFonts w:eastAsia="Arial Unicode MS"/>
                <w:b/>
                <w:sz w:val="22"/>
                <w:szCs w:val="22"/>
                <w:lang/>
              </w:rPr>
              <w:t>o</w:t>
            </w:r>
            <w:r w:rsidRPr="00DA7560">
              <w:rPr>
                <w:rFonts w:eastAsia="Arial Unicode MS"/>
                <w:b/>
                <w:sz w:val="22"/>
                <w:szCs w:val="22"/>
                <w:lang/>
              </w:rPr>
              <w:t xml:space="preserve"> područj</w:t>
            </w:r>
            <w:r w:rsidR="003A0863">
              <w:rPr>
                <w:rFonts w:eastAsia="Arial Unicode MS"/>
                <w:b/>
                <w:sz w:val="22"/>
                <w:szCs w:val="22"/>
                <w:lang/>
              </w:rPr>
              <w:t>e</w:t>
            </w:r>
            <w:r w:rsidR="00DA4A35" w:rsidRPr="00DA7560">
              <w:rPr>
                <w:rFonts w:eastAsia="Arial Unicode MS"/>
                <w:b/>
                <w:sz w:val="22"/>
                <w:szCs w:val="22"/>
                <w:lang/>
              </w:rPr>
              <w:t xml:space="preserve"> </w:t>
            </w:r>
            <w:r w:rsidR="00DA4A35" w:rsidRPr="00DA7560">
              <w:rPr>
                <w:rFonts w:eastAsia="Arial Unicode MS"/>
                <w:sz w:val="22"/>
                <w:szCs w:val="22"/>
                <w:lang/>
              </w:rPr>
              <w:t>(upi</w:t>
            </w:r>
            <w:r w:rsidR="003A0863">
              <w:rPr>
                <w:rFonts w:eastAsia="Arial Unicode MS"/>
                <w:sz w:val="22"/>
                <w:szCs w:val="22"/>
                <w:lang/>
              </w:rPr>
              <w:t xml:space="preserve">šite </w:t>
            </w:r>
            <w:r w:rsidR="00DA4A35" w:rsidRPr="00DA7560">
              <w:rPr>
                <w:rFonts w:eastAsia="Arial Unicode MS"/>
                <w:sz w:val="22"/>
                <w:szCs w:val="22"/>
                <w:lang/>
              </w:rPr>
              <w:t>grad/općin</w:t>
            </w:r>
            <w:r w:rsidR="003A0863">
              <w:rPr>
                <w:rFonts w:eastAsia="Arial Unicode MS"/>
                <w:sz w:val="22"/>
                <w:szCs w:val="22"/>
                <w:lang/>
              </w:rPr>
              <w:t>a</w:t>
            </w:r>
            <w:r w:rsidR="00DA4A35" w:rsidRPr="00DA7560">
              <w:rPr>
                <w:rFonts w:eastAsia="Arial Unicode MS"/>
                <w:sz w:val="22"/>
                <w:szCs w:val="22"/>
                <w:lang/>
              </w:rPr>
              <w:t xml:space="preserve"> i županij</w:t>
            </w:r>
            <w:r w:rsidR="003A0863">
              <w:rPr>
                <w:rFonts w:eastAsia="Arial Unicode MS"/>
                <w:sz w:val="22"/>
                <w:szCs w:val="22"/>
                <w:lang/>
              </w:rPr>
              <w:t>a</w:t>
            </w:r>
            <w:r w:rsidR="00DA4A35" w:rsidRPr="00DA7560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</w:tr>
      <w:tr w:rsidR="0019435B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9435B" w:rsidRPr="00AA31CC" w:rsidRDefault="0019435B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35B" w:rsidRPr="00AA31CC" w:rsidRDefault="0019435B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9435B" w:rsidRPr="00AA31CC" w:rsidRDefault="00C060DA" w:rsidP="003A0863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DA7560">
              <w:rPr>
                <w:rFonts w:eastAsia="Arial Unicode MS"/>
                <w:b/>
                <w:sz w:val="22"/>
                <w:szCs w:val="22"/>
                <w:lang/>
              </w:rPr>
              <w:t xml:space="preserve">status </w:t>
            </w:r>
            <w:r w:rsidR="0019435B" w:rsidRPr="00DA7560">
              <w:rPr>
                <w:rFonts w:eastAsia="Arial Unicode MS"/>
                <w:b/>
                <w:sz w:val="22"/>
                <w:szCs w:val="22"/>
                <w:lang/>
              </w:rPr>
              <w:t>brdsko-planinsko</w:t>
            </w:r>
            <w:r w:rsidRPr="00DA7560">
              <w:rPr>
                <w:rFonts w:eastAsia="Arial Unicode MS"/>
                <w:b/>
                <w:sz w:val="22"/>
                <w:szCs w:val="22"/>
                <w:lang/>
              </w:rPr>
              <w:t>g</w:t>
            </w:r>
            <w:r w:rsidR="0019435B" w:rsidRPr="00DA7560">
              <w:rPr>
                <w:rFonts w:eastAsia="Arial Unicode MS"/>
                <w:b/>
                <w:sz w:val="22"/>
                <w:szCs w:val="22"/>
                <w:lang/>
              </w:rPr>
              <w:t xml:space="preserve"> područj</w:t>
            </w:r>
            <w:r w:rsidRPr="00DA7560">
              <w:rPr>
                <w:rFonts w:eastAsia="Arial Unicode MS"/>
                <w:b/>
                <w:sz w:val="22"/>
                <w:szCs w:val="22"/>
                <w:lang/>
              </w:rPr>
              <w:t>a</w:t>
            </w:r>
            <w:r>
              <w:rPr>
                <w:rFonts w:eastAsia="Arial Unicode MS"/>
                <w:sz w:val="22"/>
                <w:szCs w:val="22"/>
                <w:lang/>
              </w:rPr>
              <w:t xml:space="preserve"> (upi</w:t>
            </w:r>
            <w:r w:rsidR="003A0863">
              <w:rPr>
                <w:rFonts w:eastAsia="Arial Unicode MS"/>
                <w:sz w:val="22"/>
                <w:szCs w:val="22"/>
                <w:lang/>
              </w:rPr>
              <w:t>šite</w:t>
            </w:r>
            <w:r>
              <w:rPr>
                <w:rFonts w:eastAsia="Arial Unicode MS"/>
                <w:sz w:val="22"/>
                <w:szCs w:val="22"/>
                <w:lang/>
              </w:rPr>
              <w:t xml:space="preserve"> jedinicu lokalne samouprave )</w:t>
            </w:r>
          </w:p>
        </w:tc>
      </w:tr>
      <w:tr w:rsidR="0019435B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9435B" w:rsidRPr="00AA31CC" w:rsidRDefault="0019435B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35B" w:rsidRPr="00AA31CC" w:rsidRDefault="0019435B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9435B" w:rsidRPr="00DA7560" w:rsidRDefault="003A0863" w:rsidP="00384E30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>
              <w:rPr>
                <w:rFonts w:eastAsia="Arial Unicode MS"/>
                <w:b/>
                <w:sz w:val="22"/>
                <w:szCs w:val="22"/>
                <w:lang/>
              </w:rPr>
              <w:t>o</w:t>
            </w:r>
            <w:r w:rsidR="0019435B" w:rsidRPr="00DA7560">
              <w:rPr>
                <w:rFonts w:eastAsia="Arial Unicode MS"/>
                <w:b/>
                <w:sz w:val="22"/>
                <w:szCs w:val="22"/>
                <w:lang/>
              </w:rPr>
              <w:t>tok</w:t>
            </w:r>
            <w:r>
              <w:rPr>
                <w:rFonts w:eastAsia="Arial Unicode MS"/>
                <w:b/>
                <w:sz w:val="22"/>
                <w:szCs w:val="22"/>
                <w:lang/>
              </w:rPr>
              <w:t xml:space="preserve"> </w:t>
            </w:r>
          </w:p>
        </w:tc>
      </w:tr>
      <w:tr w:rsidR="0077410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</w:t>
            </w:r>
          </w:p>
        </w:tc>
        <w:tc>
          <w:tcPr>
            <w:tcW w:w="466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Ukupan iznos potreban za provedbu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7.1.</w:t>
            </w:r>
          </w:p>
        </w:tc>
        <w:tc>
          <w:tcPr>
            <w:tcW w:w="466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EA174A" w:rsidRDefault="00774104" w:rsidP="00DC72FB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EA174A">
              <w:rPr>
                <w:rFonts w:eastAsia="Arial Unicode MS"/>
                <w:b/>
                <w:sz w:val="22"/>
                <w:szCs w:val="22"/>
                <w:lang/>
              </w:rPr>
              <w:t xml:space="preserve">Iznos koji se traži od </w:t>
            </w:r>
            <w:r w:rsidR="00A16EDA" w:rsidRPr="00EA174A">
              <w:rPr>
                <w:rFonts w:eastAsia="Arial Unicode MS"/>
                <w:b/>
                <w:sz w:val="22"/>
                <w:szCs w:val="22"/>
                <w:lang/>
              </w:rPr>
              <w:t>Ministarstva turizma</w:t>
            </w:r>
            <w:r w:rsidRPr="00EA174A">
              <w:rPr>
                <w:rFonts w:eastAsia="Arial Unicode MS"/>
                <w:b/>
                <w:sz w:val="22"/>
                <w:szCs w:val="22"/>
                <w:lang/>
              </w:rPr>
              <w:t xml:space="preserve"> </w:t>
            </w:r>
            <w:r w:rsidR="00EA174A" w:rsidRPr="00EA174A">
              <w:rPr>
                <w:rFonts w:eastAsia="Arial Unicode MS"/>
                <w:b/>
                <w:sz w:val="22"/>
                <w:szCs w:val="22"/>
                <w:lang/>
              </w:rPr>
              <w:t xml:space="preserve">i sporta </w:t>
            </w:r>
            <w:r w:rsidRPr="00EA174A">
              <w:rPr>
                <w:rFonts w:eastAsia="Arial Unicode MS"/>
                <w:b/>
                <w:i/>
                <w:sz w:val="16"/>
                <w:szCs w:val="16"/>
                <w:lang/>
              </w:rPr>
              <w:t>(</w:t>
            </w:r>
            <w:r w:rsidR="00225A9E" w:rsidRPr="00EA174A">
              <w:rPr>
                <w:rFonts w:eastAsia="Arial Unicode MS"/>
                <w:b/>
                <w:i/>
                <w:sz w:val="16"/>
                <w:szCs w:val="16"/>
                <w:lang/>
              </w:rPr>
              <w:t xml:space="preserve">najmanje </w:t>
            </w:r>
            <w:r w:rsidR="00FB6198" w:rsidRPr="00EA174A">
              <w:rPr>
                <w:rFonts w:eastAsia="Arial Unicode MS"/>
                <w:b/>
                <w:i/>
                <w:sz w:val="16"/>
                <w:szCs w:val="16"/>
                <w:lang/>
              </w:rPr>
              <w:t>4</w:t>
            </w:r>
            <w:r w:rsidR="00225A9E" w:rsidRPr="00EA174A">
              <w:rPr>
                <w:rFonts w:eastAsia="Arial Unicode MS"/>
                <w:b/>
                <w:i/>
                <w:sz w:val="16"/>
                <w:szCs w:val="16"/>
                <w:lang/>
              </w:rPr>
              <w:t xml:space="preserve">0.000,00 kn a najviše </w:t>
            </w:r>
            <w:r w:rsidR="00DC72FB">
              <w:rPr>
                <w:rFonts w:eastAsia="Arial Unicode MS"/>
                <w:b/>
                <w:i/>
                <w:sz w:val="16"/>
                <w:szCs w:val="16"/>
                <w:lang/>
              </w:rPr>
              <w:t>2</w:t>
            </w:r>
            <w:r w:rsidR="00FB6198" w:rsidRPr="00EA174A">
              <w:rPr>
                <w:rFonts w:eastAsia="Arial Unicode MS"/>
                <w:b/>
                <w:i/>
                <w:sz w:val="16"/>
                <w:szCs w:val="16"/>
                <w:lang/>
              </w:rPr>
              <w:t>0</w:t>
            </w:r>
            <w:r w:rsidR="00225A9E" w:rsidRPr="00EA174A">
              <w:rPr>
                <w:rFonts w:eastAsia="Arial Unicode MS"/>
                <w:b/>
                <w:i/>
                <w:sz w:val="16"/>
                <w:szCs w:val="16"/>
                <w:lang/>
              </w:rPr>
              <w:t>0.000,00 kn)</w:t>
            </w:r>
            <w:r w:rsidRPr="00EA174A">
              <w:rPr>
                <w:rFonts w:eastAsia="Arial Unicode MS"/>
                <w:b/>
                <w:sz w:val="16"/>
                <w:szCs w:val="16"/>
                <w:lang/>
              </w:rPr>
              <w:t>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4945C5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945C5" w:rsidRPr="00AA31CC" w:rsidRDefault="004945C5" w:rsidP="004945C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 xml:space="preserve"> 7.2.  </w:t>
            </w:r>
          </w:p>
        </w:tc>
        <w:tc>
          <w:tcPr>
            <w:tcW w:w="466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945C5" w:rsidRPr="004945C5" w:rsidRDefault="004945C5" w:rsidP="00DC72F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945C5">
              <w:rPr>
                <w:rFonts w:eastAsia="Arial Unicode MS"/>
                <w:sz w:val="22"/>
                <w:szCs w:val="22"/>
                <w:lang/>
              </w:rPr>
              <w:t xml:space="preserve">Iznos iz vlastitih izvora 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5C5" w:rsidRPr="00AA31CC" w:rsidRDefault="004945C5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4945C5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7.3</w:t>
            </w:r>
            <w:r w:rsidR="00384E30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Je li za provedbu zatražen ili osiguran iznos iz javnih izvora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3D1C15" w:rsidP="003D1C15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</w:t>
            </w:r>
            <w:r w:rsidR="00305ADB" w:rsidRPr="00AA31CC">
              <w:rPr>
                <w:rFonts w:eastAsia="Arial Unicode MS"/>
                <w:sz w:val="22"/>
                <w:szCs w:val="22"/>
                <w:lang/>
              </w:rPr>
              <w:t>a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3D1C15" w:rsidP="003D1C15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</w:t>
            </w:r>
            <w:r w:rsidR="00305ADB" w:rsidRPr="00AA31CC">
              <w:rPr>
                <w:rFonts w:eastAsia="Arial Unicode MS"/>
                <w:sz w:val="22"/>
                <w:szCs w:val="22"/>
                <w:lang/>
              </w:rPr>
              <w:t>e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A31CC" w:rsidRPr="00AA31CC" w:rsidRDefault="00384E30" w:rsidP="00CA34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Ako je odgovor na prethodno pitanje da,</w:t>
            </w:r>
            <w:r w:rsidR="00774104" w:rsidRPr="00AA31CC">
              <w:rPr>
                <w:rFonts w:eastAsia="Arial Unicode MS"/>
                <w:sz w:val="22"/>
                <w:szCs w:val="22"/>
                <w:lang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8.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Navedite način na koji ste utvrdili postojanje problema i došli do procjene potreba koje namjeravate riješiti ovim projektom, a na temelju koje ste pripremili prijedlog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?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9.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53A89" w:rsidRDefault="00A976BD" w:rsidP="000C2A9C">
            <w:pPr>
              <w:snapToGrid w:val="0"/>
              <w:rPr>
                <w:rFonts w:eastAsia="Arial Unicode MS"/>
                <w:color w:val="000000"/>
                <w:sz w:val="22"/>
                <w:szCs w:val="22"/>
                <w:lang/>
              </w:rPr>
            </w:pPr>
            <w:r w:rsidRPr="00653A89">
              <w:rPr>
                <w:rFonts w:eastAsia="Arial Unicode MS"/>
                <w:color w:val="000000"/>
                <w:sz w:val="22"/>
                <w:szCs w:val="22"/>
                <w:lang/>
              </w:rPr>
              <w:t>Objasnite projektne aktivnosti osposobljavanja i usavršavanja koje planirate s aspekta razvoja održivog turizma.</w:t>
            </w: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6BD" w:rsidRPr="00AA31CC" w:rsidRDefault="00A976BD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BD" w:rsidRDefault="00A976BD" w:rsidP="00A976BD">
            <w:pPr>
              <w:snapToGrid w:val="0"/>
              <w:rPr>
                <w:rFonts w:eastAsia="Arial Unicode MS"/>
                <w:color w:val="FF0000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10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653A89" w:rsidRDefault="00A976BD" w:rsidP="00A976BD">
            <w:pPr>
              <w:snapToGrid w:val="0"/>
              <w:rPr>
                <w:rFonts w:eastAsia="Arial Unicode MS"/>
                <w:color w:val="000000"/>
                <w:sz w:val="22"/>
                <w:szCs w:val="22"/>
                <w:lang/>
              </w:rPr>
            </w:pPr>
            <w:r w:rsidRPr="00653A89">
              <w:rPr>
                <w:rFonts w:eastAsia="Arial Unicode MS"/>
                <w:color w:val="000000"/>
                <w:sz w:val="22"/>
                <w:szCs w:val="22"/>
                <w:lang/>
              </w:rPr>
              <w:t>Istaknite elemente inovativnih rješenja koja planirate implementirati u projektnim aktivnostima.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11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očekivani utjecaj projekta – na koji će način program/projekt utjecati na ciljanu skupinu i krajnje korisnike u dugoročnom razdoblju.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12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946DD1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Opišite </w:t>
            </w:r>
            <w:r w:rsidRPr="00946DD1">
              <w:rPr>
                <w:rFonts w:eastAsia="Arial Unicode MS"/>
                <w:b/>
                <w:sz w:val="22"/>
                <w:szCs w:val="22"/>
                <w:lang/>
              </w:rPr>
              <w:t>mjerljive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rezultate koje očekujete po završetku provođenja projekta.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 xml:space="preserve"> 13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946DD1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Objasnite na koji način i kojim sadržajima predloženi projekt doprinosi ostvarenju općeg i </w:t>
            </w:r>
            <w:r w:rsidR="00946DD1">
              <w:rPr>
                <w:rFonts w:eastAsia="Arial Unicode MS"/>
                <w:sz w:val="22"/>
                <w:szCs w:val="22"/>
                <w:lang/>
              </w:rPr>
              <w:t>posebnih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ciljeva utvrđenih natječajem.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14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ab/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Detaljan opis projekta (najviše 2000 znakova)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15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Tko su ciljane skupine (skupine na koju projektne aktivnosti izravno utječu) obuhvaćene projektom, njihov broj i struktura (npr. po dobi, spolu i sl.)? Na koji su način obuhvaćeni projektom?</w:t>
            </w:r>
            <w:r w:rsidRPr="00AA31CC">
              <w:t xml:space="preserve">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(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16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17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metode primijeniti u provedbi projekta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(po potrebi proširite tablicu)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Očekivani rezultati</w:t>
            </w: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2.</w:t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3.</w:t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6614EA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614EA" w:rsidRDefault="006614EA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17a.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614EA" w:rsidRPr="00AA31CC" w:rsidRDefault="006614EA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 xml:space="preserve"> Pojasnite koje aktivnosti doprinose zelenoj i/ili digitalnoj tranziciji</w:t>
            </w:r>
          </w:p>
        </w:tc>
      </w:tr>
      <w:tr w:rsidR="006614EA" w:rsidRPr="00AA31CC" w:rsidTr="0074600E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EA" w:rsidRDefault="006614EA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6614EA" w:rsidRPr="00AA31CC" w:rsidRDefault="006614EA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18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Navedite koji je najzastupljeniji tip aktivnosti koji se provodi u projektu (prema objavljenom prilogu)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19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Navedite koji se dodatni tip aktivnosti provodi u projektu (prema objavljenom prilogu)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20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Akcijski plan – navedite ime aktivnosti i označite kada će se ona provoditi te tko je odgovoran za njezinu provedbu (organizacija prijavitelj, ili partner)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(po potrebi proširite tablicu).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Prvo polugodište provedbe projekta</w:t>
            </w: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Odgovorna udruga</w:t>
            </w: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Drugo polugodište provedbe projekta</w:t>
            </w: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Odgovorna udruga</w:t>
            </w: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21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shd w:val="clear" w:color="auto" w:fill="FFFFCC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shd w:val="clear" w:color="auto" w:fill="FFFFCC"/>
                <w:lang/>
              </w:rPr>
              <w:t>Odgovorne osobe za provedbu projekta</w:t>
            </w:r>
          </w:p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Voditeljica / voditelj projekta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(upišite ime i prezime i priložite životopis na propisanom obrascu)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Izvoditelji/ce projekta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(upišite ime, prezime, </w:t>
            </w:r>
            <w:r w:rsidRPr="00AA31CC">
              <w:rPr>
                <w:rFonts w:eastAsia="Arial Unicode MS"/>
                <w:b/>
                <w:i/>
                <w:sz w:val="16"/>
                <w:szCs w:val="16"/>
                <w:lang/>
              </w:rPr>
              <w:t>opis dosadašnjeg iskustva i kvalifikacije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22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Broj zaposlenih  -  mladih nezaposlenih osoba (do 30 godina koje sudjeluju u provedbi projekta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(navedite broj novozaposlenih osoba i broj predviđenih sati u projektu)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23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Opis aktivnosti koje će novozaposlene mlade nezaposlene  osobe provoditi u provedbi projekta 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24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zaposlenih - nezaposlenih osoba s invaliditetom koje sudjeluju u provedbi projekta</w:t>
            </w:r>
            <w:r w:rsidR="0031014A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31014A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(navedite </w:t>
            </w:r>
            <w:r w:rsidR="0031014A" w:rsidRPr="00AA31CC">
              <w:rPr>
                <w:rFonts w:eastAsia="Arial Unicode MS"/>
                <w:i/>
                <w:sz w:val="16"/>
                <w:szCs w:val="16"/>
                <w:lang/>
              </w:rPr>
              <w:lastRenderedPageBreak/>
              <w:t>broj novozaposlenih osoba i broj predviđenih sati u projektu)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25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Opis aktivnosti koje će novozaposlene osobe s invaliditetom  provoditi u provedbi projekta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BE76DF">
              <w:rPr>
                <w:rFonts w:eastAsia="Arial Unicode MS"/>
                <w:sz w:val="22"/>
                <w:szCs w:val="22"/>
                <w:lang/>
              </w:rPr>
              <w:t>6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zaposlenih osoba koje sudjeluju u provedbi projekta (</w:t>
            </w:r>
            <w:r w:rsidRPr="00AA31CC">
              <w:rPr>
                <w:rFonts w:eastAsia="Arial Unicode MS"/>
                <w:sz w:val="16"/>
                <w:szCs w:val="16"/>
                <w:lang/>
              </w:rPr>
              <w:t>navesti za  sve udruge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BE76DF">
              <w:rPr>
                <w:rFonts w:eastAsia="Arial Unicode MS"/>
                <w:sz w:val="22"/>
                <w:szCs w:val="22"/>
                <w:lang/>
              </w:rPr>
              <w:t>7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Vanjski stručnjaci koji sudjeluju u provedbi projekta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ime, prezime i područje stručnog 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BE76DF">
              <w:rPr>
                <w:rFonts w:eastAsia="Arial Unicode MS"/>
                <w:sz w:val="22"/>
                <w:szCs w:val="22"/>
                <w:lang/>
              </w:rPr>
              <w:t>8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Kratak opis iskustava, postignuća i sposobnosti organizacije - prijavitelja da samostalno ili u suradnji s partnerskim udrugama (ako je primjenjivo) provede predloženi projekt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(navedite prijašnje i sadašnje aktivnosti/ projekte koje udruga prijavitelj i partneri provode, koji utjecaj u području relevantnom za ovaj natječaj imaju aktivnosti udruge prijavitelja i partnera, s kim udruge prijavitelja i partnera surađuju u provedbi svojih aktivnosti, tko je do sada financirao/donirao/sponzorirao aktivnosti udruga).</w:t>
            </w:r>
          </w:p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C80B99" w:rsidRDefault="00C80B99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C80B99" w:rsidRPr="00AA31CC" w:rsidRDefault="00C80B99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BE76DF">
              <w:rPr>
                <w:rFonts w:eastAsia="Arial Unicode MS"/>
                <w:sz w:val="22"/>
                <w:szCs w:val="22"/>
                <w:lang/>
              </w:rPr>
              <w:t>9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12444B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Provodi li se projekt u partnerstvu?  (u slučaju potvrdnog odgovora, odgovoriti na pitanja </w:t>
            </w:r>
            <w:r w:rsidR="0012444B">
              <w:rPr>
                <w:rFonts w:eastAsia="Arial Unicode MS"/>
                <w:sz w:val="22"/>
                <w:szCs w:val="22"/>
                <w:lang/>
              </w:rPr>
              <w:t>30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. – </w:t>
            </w:r>
            <w:r w:rsidR="0012444B">
              <w:rPr>
                <w:rFonts w:eastAsia="Arial Unicode MS"/>
                <w:sz w:val="22"/>
                <w:szCs w:val="22"/>
                <w:lang/>
              </w:rPr>
              <w:t>32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.)</w:t>
            </w: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da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ne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30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Kako i zašto je došlo do povezivanja partnerskih udruga koje prijavljuju ovaj zajednički projekt?</w:t>
            </w:r>
          </w:p>
        </w:tc>
      </w:tr>
      <w:tr w:rsidR="00A976BD" w:rsidRPr="00AA31CC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31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ulogu/doprinos partnerske udruge u provedbi projekta.</w:t>
            </w:r>
          </w:p>
        </w:tc>
      </w:tr>
      <w:tr w:rsidR="00A976BD" w:rsidRPr="00AA31CC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32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Kako ćete osigurati prijenos specifičnih znanja i vještina među partnerskim udrugama u projektu?</w:t>
            </w:r>
          </w:p>
        </w:tc>
      </w:tr>
      <w:tr w:rsidR="00A976BD" w:rsidRPr="00AA31CC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</w:t>
            </w:r>
            <w:r w:rsidR="00BE76DF">
              <w:rPr>
                <w:rFonts w:eastAsia="Arial Unicode MS"/>
                <w:sz w:val="22"/>
                <w:szCs w:val="22"/>
                <w:lang/>
              </w:rPr>
              <w:t>3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koji način planirate u provedbu projekta uključiti predlagatelje/donositelje/provoditelje javnih politika (na lokalnoj, regionalnoj, nacionalnoj ili europskoj razini) na koje se odnosi projekt?</w:t>
            </w:r>
          </w:p>
        </w:tc>
      </w:tr>
      <w:tr w:rsidR="00A976BD" w:rsidRPr="00AA31CC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</w:t>
            </w:r>
            <w:r w:rsidR="00BE76DF">
              <w:rPr>
                <w:rFonts w:eastAsia="Arial Unicode MS"/>
                <w:sz w:val="22"/>
                <w:szCs w:val="22"/>
                <w:lang/>
              </w:rPr>
              <w:t>4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na koji način planirate uključiti građane i građanke u aktivnosti projekta te informirati širu javnost o tijeku provedbe i rezultatima projekta.</w:t>
            </w:r>
          </w:p>
        </w:tc>
      </w:tr>
      <w:tr w:rsidR="00A976BD" w:rsidRPr="00AA31CC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285DD6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na koji će se način izvršiti praćenje i vrednovanje postignuća rezultata projekta i njegov utjecaj na ispunjavanje ciljeva natječaja.</w:t>
            </w:r>
          </w:p>
        </w:tc>
      </w:tr>
      <w:tr w:rsidR="00A976BD" w:rsidRPr="00AA31CC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ODRŽIVOST PROJEKTA</w:t>
            </w:r>
          </w:p>
        </w:tc>
      </w:tr>
      <w:tr w:rsidR="00A976BD" w:rsidRPr="00AA31CC" w:rsidTr="00CB5E07">
        <w:trPr>
          <w:trHeight w:val="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planira li se i na koji će se način osigurati održivost projekta nakon isteka financijske podrške ugovornog tijela (financijsku, institucionalnu, na razini razvijanja javnih politika i okolišnu održivost projektnih aktivnosti nakon završetka projekta)?</w:t>
            </w:r>
          </w:p>
        </w:tc>
      </w:tr>
      <w:tr w:rsidR="00A976BD" w:rsidRPr="00AA31CC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</w:tbl>
    <w:p w:rsidR="006B5F34" w:rsidRPr="00AA31CC" w:rsidRDefault="006B5F34">
      <w:pPr>
        <w:snapToGrid w:val="0"/>
        <w:jc w:val="both"/>
        <w:rPr>
          <w:rFonts w:eastAsia="Arial Unicode MS"/>
          <w:sz w:val="22"/>
          <w:szCs w:val="22"/>
          <w:lang/>
        </w:rPr>
        <w:sectPr w:rsidR="006B5F34" w:rsidRPr="00AA31CC" w:rsidSect="00D23DF2">
          <w:headerReference w:type="default" r:id="rId10"/>
          <w:footerReference w:type="defaul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Pr="00AA31CC" w:rsidRDefault="00EF4889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AA31CC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1A4A" w:rsidRPr="00AA31CC" w:rsidTr="001D71FE">
        <w:tc>
          <w:tcPr>
            <w:tcW w:w="3415" w:type="dxa"/>
            <w:shd w:val="clear" w:color="auto" w:fill="auto"/>
            <w:vAlign w:val="center"/>
          </w:tcPr>
          <w:p w:rsidR="00E11A4A" w:rsidRPr="00AA31CC" w:rsidRDefault="00E11A4A" w:rsidP="006D75D7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Ime i prezime voditelja/voditeljice </w:t>
            </w:r>
            <w:r w:rsidR="00031A49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pro</w:t>
            </w:r>
            <w:r w:rsidR="004B48A5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jekta</w:t>
            </w:r>
            <w:r w:rsidR="009842F4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(u </w:t>
            </w:r>
            <w:r w:rsidR="004B48A5" w:rsidRPr="00AA31CC">
              <w:rPr>
                <w:rFonts w:eastAsia="SimSun"/>
                <w:b/>
                <w:i/>
                <w:sz w:val="20"/>
              </w:rPr>
              <w:t>udruzi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AA31CC" w:rsidRDefault="00E11A4A" w:rsidP="004B48A5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(u </w:t>
            </w:r>
            <w:r w:rsidR="004B48A5" w:rsidRPr="00AA31CC">
              <w:rPr>
                <w:rFonts w:eastAsia="SimSun"/>
                <w:b/>
                <w:i/>
                <w:sz w:val="20"/>
              </w:rPr>
              <w:t>udruzi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</w:tc>
      </w:tr>
    </w:tbl>
    <w:p w:rsidR="009842F4" w:rsidRPr="00AA31CC" w:rsidRDefault="00CB3E74" w:rsidP="00CB3E74">
      <w:pPr>
        <w:jc w:val="center"/>
        <w:rPr>
          <w:rFonts w:eastAsia="Arial Unicode MS"/>
          <w:b/>
          <w:sz w:val="22"/>
          <w:szCs w:val="22"/>
          <w:lang/>
        </w:rPr>
      </w:pPr>
      <w:r w:rsidRPr="00AA31CC">
        <w:rPr>
          <w:rFonts w:eastAsia="Arial Unicode MS"/>
          <w:b/>
          <w:sz w:val="22"/>
          <w:szCs w:val="22"/>
          <w:lang/>
        </w:rPr>
        <w:t>MP</w:t>
      </w:r>
    </w:p>
    <w:p w:rsidR="009842F4" w:rsidRPr="00AA31CC" w:rsidRDefault="009842F4">
      <w:pPr>
        <w:jc w:val="center"/>
        <w:rPr>
          <w:rFonts w:eastAsia="Arial Unicode MS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AA31CC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1A4A" w:rsidRPr="00AA31CC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AA31CC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E11A4A" w:rsidRPr="00AA31CC" w:rsidRDefault="00E11A4A"/>
    <w:p w:rsidR="00E11A4A" w:rsidRPr="00AA31CC" w:rsidRDefault="00E11A4A">
      <w:pPr>
        <w:rPr>
          <w:rFonts w:eastAsia="Arial Unicode MS"/>
          <w:b/>
          <w:sz w:val="22"/>
          <w:szCs w:val="22"/>
          <w:lang/>
        </w:rPr>
      </w:pPr>
    </w:p>
    <w:p w:rsidR="00E11A4A" w:rsidRPr="00AA31CC" w:rsidRDefault="00E11A4A">
      <w:pPr>
        <w:rPr>
          <w:rFonts w:eastAsia="Arial Unicode MS"/>
          <w:b/>
          <w:sz w:val="22"/>
          <w:szCs w:val="22"/>
          <w:lang/>
        </w:rPr>
      </w:pPr>
    </w:p>
    <w:p w:rsidR="00E11A4A" w:rsidRPr="00AA31CC" w:rsidRDefault="00E11A4A"/>
    <w:p w:rsidR="00E11A4A" w:rsidRPr="00AA31CC" w:rsidRDefault="00E11A4A">
      <w:pPr>
        <w:ind w:hanging="13"/>
        <w:rPr>
          <w:rFonts w:eastAsia="Arial Unicode MS"/>
          <w:b/>
          <w:sz w:val="22"/>
          <w:szCs w:val="22"/>
          <w:lang/>
        </w:rPr>
      </w:pPr>
    </w:p>
    <w:p w:rsidR="00E11A4A" w:rsidRPr="00AA31CC" w:rsidRDefault="00E11A4A">
      <w:pPr>
        <w:ind w:hanging="13"/>
        <w:rPr>
          <w:rFonts w:eastAsia="Arial Unicode MS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AA31CC">
        <w:tc>
          <w:tcPr>
            <w:tcW w:w="36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sz w:val="20"/>
                <w:szCs w:val="20"/>
                <w:lang/>
              </w:rPr>
            </w:pPr>
            <w:r w:rsidRPr="00AA31CC">
              <w:rPr>
                <w:rFonts w:eastAsia="Arial Unicode MS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0"/>
                <w:szCs w:val="20"/>
              </w:rPr>
            </w:pPr>
            <w:r w:rsidRPr="00AA31CC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AA31CC" w:rsidRDefault="00E11A4A" w:rsidP="0093435B">
            <w:pPr>
              <w:snapToGrid w:val="0"/>
              <w:rPr>
                <w:b/>
                <w:sz w:val="20"/>
                <w:szCs w:val="20"/>
              </w:rPr>
            </w:pPr>
            <w:r w:rsidRPr="00AA31CC">
              <w:rPr>
                <w:b/>
                <w:sz w:val="20"/>
                <w:szCs w:val="20"/>
              </w:rPr>
              <w:t>20</w:t>
            </w:r>
            <w:r w:rsidR="00AA71DA">
              <w:rPr>
                <w:b/>
                <w:sz w:val="20"/>
                <w:szCs w:val="20"/>
              </w:rPr>
              <w:t>2</w:t>
            </w:r>
            <w:r w:rsidR="0093435B">
              <w:rPr>
                <w:b/>
                <w:sz w:val="20"/>
                <w:szCs w:val="20"/>
              </w:rPr>
              <w:t>2</w:t>
            </w:r>
            <w:r w:rsidRPr="00AA31CC">
              <w:rPr>
                <w:b/>
                <w:sz w:val="20"/>
                <w:szCs w:val="20"/>
              </w:rPr>
              <w:t>.</w:t>
            </w:r>
          </w:p>
        </w:tc>
      </w:tr>
    </w:tbl>
    <w:p w:rsidR="00E11A4A" w:rsidRPr="00AA31CC" w:rsidRDefault="00E11A4A"/>
    <w:sectPr w:rsidR="00E11A4A" w:rsidRPr="00AA31CC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85" w:rsidRDefault="00F95D85">
      <w:r>
        <w:separator/>
      </w:r>
    </w:p>
  </w:endnote>
  <w:endnote w:type="continuationSeparator" w:id="0">
    <w:p w:rsidR="00F95D85" w:rsidRDefault="00F9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4A38">
      <w:rPr>
        <w:noProof/>
      </w:rPr>
      <w:t>2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85" w:rsidRDefault="00F95D85">
      <w:r>
        <w:separator/>
      </w:r>
    </w:p>
  </w:footnote>
  <w:footnote w:type="continuationSeparator" w:id="0">
    <w:p w:rsidR="00F95D85" w:rsidRDefault="00F9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335677"/>
    <w:multiLevelType w:val="hybridMultilevel"/>
    <w:tmpl w:val="4E801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753A0"/>
    <w:multiLevelType w:val="hybridMultilevel"/>
    <w:tmpl w:val="0A6C10A4"/>
    <w:lvl w:ilvl="0" w:tplc="C67C3B9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5830"/>
    <w:multiLevelType w:val="hybridMultilevel"/>
    <w:tmpl w:val="3CD87A6A"/>
    <w:lvl w:ilvl="0" w:tplc="36222FC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90F39"/>
    <w:multiLevelType w:val="hybridMultilevel"/>
    <w:tmpl w:val="9752A48C"/>
    <w:lvl w:ilvl="0" w:tplc="81FE612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10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1F775BF2"/>
    <w:multiLevelType w:val="hybridMultilevel"/>
    <w:tmpl w:val="0C8E2070"/>
    <w:lvl w:ilvl="0" w:tplc="CB80681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21637"/>
    <w:multiLevelType w:val="hybridMultilevel"/>
    <w:tmpl w:val="5ADAE2BA"/>
    <w:lvl w:ilvl="0" w:tplc="52481C12">
      <w:start w:val="1"/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F9208AB"/>
    <w:multiLevelType w:val="hybridMultilevel"/>
    <w:tmpl w:val="51709D1A"/>
    <w:lvl w:ilvl="0" w:tplc="57B4FCB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07D4"/>
    <w:multiLevelType w:val="hybridMultilevel"/>
    <w:tmpl w:val="B6B6E6E8"/>
    <w:lvl w:ilvl="0" w:tplc="D0EEDE9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B32D6"/>
    <w:multiLevelType w:val="hybridMultilevel"/>
    <w:tmpl w:val="02AE3CDC"/>
    <w:lvl w:ilvl="0" w:tplc="0E423A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0"/>
  </w:num>
  <w:num w:numId="7">
    <w:abstractNumId w:val="9"/>
  </w:num>
  <w:num w:numId="8">
    <w:abstractNumId w:val="8"/>
  </w:num>
  <w:num w:numId="9">
    <w:abstractNumId w:val="14"/>
  </w:num>
  <w:num w:numId="10">
    <w:abstractNumId w:val="12"/>
  </w:num>
  <w:num w:numId="11">
    <w:abstractNumId w:val="16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3ED"/>
    <w:rsid w:val="00002BF3"/>
    <w:rsid w:val="00021A26"/>
    <w:rsid w:val="00023A57"/>
    <w:rsid w:val="00026E7F"/>
    <w:rsid w:val="000273F3"/>
    <w:rsid w:val="000305F5"/>
    <w:rsid w:val="00031A49"/>
    <w:rsid w:val="000374EF"/>
    <w:rsid w:val="00041237"/>
    <w:rsid w:val="00044F33"/>
    <w:rsid w:val="0005072D"/>
    <w:rsid w:val="00052176"/>
    <w:rsid w:val="00052FEA"/>
    <w:rsid w:val="00053D22"/>
    <w:rsid w:val="00055786"/>
    <w:rsid w:val="000639FA"/>
    <w:rsid w:val="00066EFC"/>
    <w:rsid w:val="00070F0D"/>
    <w:rsid w:val="00074B02"/>
    <w:rsid w:val="00076434"/>
    <w:rsid w:val="0008043D"/>
    <w:rsid w:val="00092880"/>
    <w:rsid w:val="00094843"/>
    <w:rsid w:val="000A4004"/>
    <w:rsid w:val="000B40D3"/>
    <w:rsid w:val="000C2A9C"/>
    <w:rsid w:val="000D09F0"/>
    <w:rsid w:val="000D7507"/>
    <w:rsid w:val="000D7717"/>
    <w:rsid w:val="000D79B5"/>
    <w:rsid w:val="000E1C0E"/>
    <w:rsid w:val="000E3112"/>
    <w:rsid w:val="000E4DC7"/>
    <w:rsid w:val="000E7D4F"/>
    <w:rsid w:val="000F655A"/>
    <w:rsid w:val="000F7855"/>
    <w:rsid w:val="001040B1"/>
    <w:rsid w:val="00107712"/>
    <w:rsid w:val="00113716"/>
    <w:rsid w:val="00117284"/>
    <w:rsid w:val="00122E9A"/>
    <w:rsid w:val="001236A6"/>
    <w:rsid w:val="0012444B"/>
    <w:rsid w:val="00125236"/>
    <w:rsid w:val="00130A9F"/>
    <w:rsid w:val="0013563B"/>
    <w:rsid w:val="00154369"/>
    <w:rsid w:val="00170C3D"/>
    <w:rsid w:val="0017504C"/>
    <w:rsid w:val="001804AB"/>
    <w:rsid w:val="001909F5"/>
    <w:rsid w:val="0019435B"/>
    <w:rsid w:val="001A3F98"/>
    <w:rsid w:val="001A6D23"/>
    <w:rsid w:val="001B264A"/>
    <w:rsid w:val="001B4E88"/>
    <w:rsid w:val="001C0B68"/>
    <w:rsid w:val="001C517C"/>
    <w:rsid w:val="001D6381"/>
    <w:rsid w:val="001D6FE2"/>
    <w:rsid w:val="001D71FE"/>
    <w:rsid w:val="001E4DB7"/>
    <w:rsid w:val="001E514E"/>
    <w:rsid w:val="001F10B4"/>
    <w:rsid w:val="00200044"/>
    <w:rsid w:val="00201C0E"/>
    <w:rsid w:val="00203592"/>
    <w:rsid w:val="00203994"/>
    <w:rsid w:val="00203B8E"/>
    <w:rsid w:val="00206F20"/>
    <w:rsid w:val="002079C1"/>
    <w:rsid w:val="00212DDF"/>
    <w:rsid w:val="00223312"/>
    <w:rsid w:val="00225611"/>
    <w:rsid w:val="00225A9E"/>
    <w:rsid w:val="00233AD7"/>
    <w:rsid w:val="002374F9"/>
    <w:rsid w:val="0023793E"/>
    <w:rsid w:val="002418C5"/>
    <w:rsid w:val="00242C82"/>
    <w:rsid w:val="00243843"/>
    <w:rsid w:val="00243FD8"/>
    <w:rsid w:val="00246E15"/>
    <w:rsid w:val="00252C7E"/>
    <w:rsid w:val="00252E42"/>
    <w:rsid w:val="00267439"/>
    <w:rsid w:val="00267B78"/>
    <w:rsid w:val="00271B4F"/>
    <w:rsid w:val="00272EB4"/>
    <w:rsid w:val="0028028D"/>
    <w:rsid w:val="002809D2"/>
    <w:rsid w:val="00284C59"/>
    <w:rsid w:val="00285DD6"/>
    <w:rsid w:val="0029022D"/>
    <w:rsid w:val="002A08DE"/>
    <w:rsid w:val="002A42F7"/>
    <w:rsid w:val="002A4AD3"/>
    <w:rsid w:val="002B65A8"/>
    <w:rsid w:val="002C0437"/>
    <w:rsid w:val="002C7667"/>
    <w:rsid w:val="002C7B9B"/>
    <w:rsid w:val="002D4B71"/>
    <w:rsid w:val="002D6744"/>
    <w:rsid w:val="002D6C2C"/>
    <w:rsid w:val="002F10F6"/>
    <w:rsid w:val="00305ADB"/>
    <w:rsid w:val="0031014A"/>
    <w:rsid w:val="003113A9"/>
    <w:rsid w:val="003163ED"/>
    <w:rsid w:val="00320E45"/>
    <w:rsid w:val="00322430"/>
    <w:rsid w:val="00325D20"/>
    <w:rsid w:val="00330A4F"/>
    <w:rsid w:val="00332EFB"/>
    <w:rsid w:val="00333B6D"/>
    <w:rsid w:val="00343CEE"/>
    <w:rsid w:val="0035038F"/>
    <w:rsid w:val="003565E5"/>
    <w:rsid w:val="003606A5"/>
    <w:rsid w:val="00363C09"/>
    <w:rsid w:val="003713A2"/>
    <w:rsid w:val="00372349"/>
    <w:rsid w:val="0037525E"/>
    <w:rsid w:val="00375F30"/>
    <w:rsid w:val="00384E30"/>
    <w:rsid w:val="00392027"/>
    <w:rsid w:val="003927A9"/>
    <w:rsid w:val="00392A10"/>
    <w:rsid w:val="00394AF4"/>
    <w:rsid w:val="003A0863"/>
    <w:rsid w:val="003A756D"/>
    <w:rsid w:val="003B2242"/>
    <w:rsid w:val="003B3CF1"/>
    <w:rsid w:val="003B5A03"/>
    <w:rsid w:val="003B6C00"/>
    <w:rsid w:val="003B7F64"/>
    <w:rsid w:val="003C1D55"/>
    <w:rsid w:val="003C4744"/>
    <w:rsid w:val="003D1C15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0FE3"/>
    <w:rsid w:val="004211EB"/>
    <w:rsid w:val="00424110"/>
    <w:rsid w:val="0042442A"/>
    <w:rsid w:val="004325DA"/>
    <w:rsid w:val="0044183B"/>
    <w:rsid w:val="00443B3D"/>
    <w:rsid w:val="00444174"/>
    <w:rsid w:val="00447254"/>
    <w:rsid w:val="004505E8"/>
    <w:rsid w:val="004516E5"/>
    <w:rsid w:val="00455882"/>
    <w:rsid w:val="00464E52"/>
    <w:rsid w:val="004673F2"/>
    <w:rsid w:val="00484CF9"/>
    <w:rsid w:val="004864DA"/>
    <w:rsid w:val="00486968"/>
    <w:rsid w:val="00486FA2"/>
    <w:rsid w:val="0048754C"/>
    <w:rsid w:val="004945C5"/>
    <w:rsid w:val="004A0951"/>
    <w:rsid w:val="004A4092"/>
    <w:rsid w:val="004A48CB"/>
    <w:rsid w:val="004A5E58"/>
    <w:rsid w:val="004B0D7A"/>
    <w:rsid w:val="004B4527"/>
    <w:rsid w:val="004B48A5"/>
    <w:rsid w:val="004B5DB3"/>
    <w:rsid w:val="004C2774"/>
    <w:rsid w:val="004C5C65"/>
    <w:rsid w:val="004D1DBC"/>
    <w:rsid w:val="004E1416"/>
    <w:rsid w:val="004E2B61"/>
    <w:rsid w:val="004F4281"/>
    <w:rsid w:val="004F6EE2"/>
    <w:rsid w:val="00502E78"/>
    <w:rsid w:val="005079B3"/>
    <w:rsid w:val="0051240B"/>
    <w:rsid w:val="00523634"/>
    <w:rsid w:val="00523ECC"/>
    <w:rsid w:val="00561874"/>
    <w:rsid w:val="005645C1"/>
    <w:rsid w:val="005654CC"/>
    <w:rsid w:val="00567FB5"/>
    <w:rsid w:val="00577E45"/>
    <w:rsid w:val="00580E8E"/>
    <w:rsid w:val="00586B19"/>
    <w:rsid w:val="00590C3B"/>
    <w:rsid w:val="00590FF2"/>
    <w:rsid w:val="005B222A"/>
    <w:rsid w:val="005B2BBE"/>
    <w:rsid w:val="005B6FF4"/>
    <w:rsid w:val="005C24F9"/>
    <w:rsid w:val="005C3BC7"/>
    <w:rsid w:val="005C4A38"/>
    <w:rsid w:val="005D1955"/>
    <w:rsid w:val="005D4C18"/>
    <w:rsid w:val="005E1CAE"/>
    <w:rsid w:val="005E2435"/>
    <w:rsid w:val="005F2953"/>
    <w:rsid w:val="00601541"/>
    <w:rsid w:val="00603D1E"/>
    <w:rsid w:val="00624649"/>
    <w:rsid w:val="0062766E"/>
    <w:rsid w:val="006360D9"/>
    <w:rsid w:val="00642C60"/>
    <w:rsid w:val="00643CB4"/>
    <w:rsid w:val="006515D6"/>
    <w:rsid w:val="00653A89"/>
    <w:rsid w:val="006614EA"/>
    <w:rsid w:val="00666B24"/>
    <w:rsid w:val="00680600"/>
    <w:rsid w:val="00697339"/>
    <w:rsid w:val="006B1C30"/>
    <w:rsid w:val="006B5F34"/>
    <w:rsid w:val="006C66D2"/>
    <w:rsid w:val="006D09D5"/>
    <w:rsid w:val="006D2AA0"/>
    <w:rsid w:val="006D2D49"/>
    <w:rsid w:val="006D64CB"/>
    <w:rsid w:val="006D75D7"/>
    <w:rsid w:val="006E0596"/>
    <w:rsid w:val="006F2E03"/>
    <w:rsid w:val="00700FEB"/>
    <w:rsid w:val="00701C87"/>
    <w:rsid w:val="00706D98"/>
    <w:rsid w:val="007108F8"/>
    <w:rsid w:val="00713CD6"/>
    <w:rsid w:val="007257E1"/>
    <w:rsid w:val="00727351"/>
    <w:rsid w:val="007436A3"/>
    <w:rsid w:val="0074600E"/>
    <w:rsid w:val="0075086E"/>
    <w:rsid w:val="007521CE"/>
    <w:rsid w:val="007545E3"/>
    <w:rsid w:val="00756772"/>
    <w:rsid w:val="007606F3"/>
    <w:rsid w:val="0076185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1EC9"/>
    <w:rsid w:val="007F3A6F"/>
    <w:rsid w:val="007F66C8"/>
    <w:rsid w:val="00806EBE"/>
    <w:rsid w:val="0080760F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1226"/>
    <w:rsid w:val="00863970"/>
    <w:rsid w:val="00872990"/>
    <w:rsid w:val="0087391D"/>
    <w:rsid w:val="00876808"/>
    <w:rsid w:val="008778F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D351A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35B"/>
    <w:rsid w:val="00934A31"/>
    <w:rsid w:val="009404B1"/>
    <w:rsid w:val="00942D7C"/>
    <w:rsid w:val="00946DD1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021B6"/>
    <w:rsid w:val="00A14191"/>
    <w:rsid w:val="00A16EDA"/>
    <w:rsid w:val="00A22384"/>
    <w:rsid w:val="00A2605F"/>
    <w:rsid w:val="00A272AB"/>
    <w:rsid w:val="00A3548D"/>
    <w:rsid w:val="00A360B8"/>
    <w:rsid w:val="00A4387E"/>
    <w:rsid w:val="00A46A93"/>
    <w:rsid w:val="00A510EB"/>
    <w:rsid w:val="00A5201C"/>
    <w:rsid w:val="00A52CE5"/>
    <w:rsid w:val="00A56134"/>
    <w:rsid w:val="00A57A1E"/>
    <w:rsid w:val="00A57ACB"/>
    <w:rsid w:val="00A60CD4"/>
    <w:rsid w:val="00A635E0"/>
    <w:rsid w:val="00A6675A"/>
    <w:rsid w:val="00A679D0"/>
    <w:rsid w:val="00A7306B"/>
    <w:rsid w:val="00A81168"/>
    <w:rsid w:val="00A976BD"/>
    <w:rsid w:val="00AA31CC"/>
    <w:rsid w:val="00AA4519"/>
    <w:rsid w:val="00AA71DA"/>
    <w:rsid w:val="00AB5BFB"/>
    <w:rsid w:val="00AB626E"/>
    <w:rsid w:val="00AD2ED3"/>
    <w:rsid w:val="00AE2862"/>
    <w:rsid w:val="00AE5AF7"/>
    <w:rsid w:val="00AE74A3"/>
    <w:rsid w:val="00B01B89"/>
    <w:rsid w:val="00B03579"/>
    <w:rsid w:val="00B10077"/>
    <w:rsid w:val="00B130D2"/>
    <w:rsid w:val="00B1713C"/>
    <w:rsid w:val="00B22CF7"/>
    <w:rsid w:val="00B339E6"/>
    <w:rsid w:val="00B37E67"/>
    <w:rsid w:val="00B4147E"/>
    <w:rsid w:val="00B45F20"/>
    <w:rsid w:val="00B534D9"/>
    <w:rsid w:val="00B7147E"/>
    <w:rsid w:val="00B72E66"/>
    <w:rsid w:val="00B861CB"/>
    <w:rsid w:val="00B91EAB"/>
    <w:rsid w:val="00B97F3E"/>
    <w:rsid w:val="00BA1D94"/>
    <w:rsid w:val="00BB61E8"/>
    <w:rsid w:val="00BC1C1A"/>
    <w:rsid w:val="00BC54C7"/>
    <w:rsid w:val="00BC77DA"/>
    <w:rsid w:val="00BE76DF"/>
    <w:rsid w:val="00BF6CFC"/>
    <w:rsid w:val="00BF7F35"/>
    <w:rsid w:val="00C060DA"/>
    <w:rsid w:val="00C1002C"/>
    <w:rsid w:val="00C14AAE"/>
    <w:rsid w:val="00C155B0"/>
    <w:rsid w:val="00C30F70"/>
    <w:rsid w:val="00C31EEB"/>
    <w:rsid w:val="00C57C7D"/>
    <w:rsid w:val="00C766DA"/>
    <w:rsid w:val="00C80B99"/>
    <w:rsid w:val="00C830B9"/>
    <w:rsid w:val="00C84BA8"/>
    <w:rsid w:val="00C871CF"/>
    <w:rsid w:val="00C913BA"/>
    <w:rsid w:val="00C950E7"/>
    <w:rsid w:val="00C96D8C"/>
    <w:rsid w:val="00C9700B"/>
    <w:rsid w:val="00CA346D"/>
    <w:rsid w:val="00CA49C3"/>
    <w:rsid w:val="00CA7B4F"/>
    <w:rsid w:val="00CB3E74"/>
    <w:rsid w:val="00CB544C"/>
    <w:rsid w:val="00CB5E07"/>
    <w:rsid w:val="00CB70D2"/>
    <w:rsid w:val="00CC0A24"/>
    <w:rsid w:val="00CC4211"/>
    <w:rsid w:val="00CD389F"/>
    <w:rsid w:val="00CD6877"/>
    <w:rsid w:val="00CD767D"/>
    <w:rsid w:val="00CE3EB2"/>
    <w:rsid w:val="00D04686"/>
    <w:rsid w:val="00D05175"/>
    <w:rsid w:val="00D1194E"/>
    <w:rsid w:val="00D12DCB"/>
    <w:rsid w:val="00D15039"/>
    <w:rsid w:val="00D23DF2"/>
    <w:rsid w:val="00D25890"/>
    <w:rsid w:val="00D34F91"/>
    <w:rsid w:val="00D36D31"/>
    <w:rsid w:val="00D45380"/>
    <w:rsid w:val="00D50915"/>
    <w:rsid w:val="00D51A16"/>
    <w:rsid w:val="00D56641"/>
    <w:rsid w:val="00D61EB5"/>
    <w:rsid w:val="00D65100"/>
    <w:rsid w:val="00D65CB6"/>
    <w:rsid w:val="00D665CD"/>
    <w:rsid w:val="00D6668F"/>
    <w:rsid w:val="00D728B4"/>
    <w:rsid w:val="00D75F23"/>
    <w:rsid w:val="00D80281"/>
    <w:rsid w:val="00D861C6"/>
    <w:rsid w:val="00D90207"/>
    <w:rsid w:val="00D92059"/>
    <w:rsid w:val="00D93F8C"/>
    <w:rsid w:val="00DA4A35"/>
    <w:rsid w:val="00DA7560"/>
    <w:rsid w:val="00DB0D2B"/>
    <w:rsid w:val="00DC67F8"/>
    <w:rsid w:val="00DC72FB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1811"/>
    <w:rsid w:val="00E262DA"/>
    <w:rsid w:val="00E33E2A"/>
    <w:rsid w:val="00E478BC"/>
    <w:rsid w:val="00E53AFB"/>
    <w:rsid w:val="00E641C1"/>
    <w:rsid w:val="00E660D3"/>
    <w:rsid w:val="00E72B5C"/>
    <w:rsid w:val="00E7676D"/>
    <w:rsid w:val="00E82D3C"/>
    <w:rsid w:val="00E854B6"/>
    <w:rsid w:val="00E87207"/>
    <w:rsid w:val="00E8790B"/>
    <w:rsid w:val="00E902DB"/>
    <w:rsid w:val="00E91E60"/>
    <w:rsid w:val="00EA081F"/>
    <w:rsid w:val="00EA174A"/>
    <w:rsid w:val="00EA23D4"/>
    <w:rsid w:val="00EA2F32"/>
    <w:rsid w:val="00EA4E42"/>
    <w:rsid w:val="00EA7BB5"/>
    <w:rsid w:val="00EC1728"/>
    <w:rsid w:val="00EC36D3"/>
    <w:rsid w:val="00EC7F69"/>
    <w:rsid w:val="00ED3D44"/>
    <w:rsid w:val="00ED403F"/>
    <w:rsid w:val="00ED4179"/>
    <w:rsid w:val="00EF4889"/>
    <w:rsid w:val="00F01AC2"/>
    <w:rsid w:val="00F03572"/>
    <w:rsid w:val="00F16CDC"/>
    <w:rsid w:val="00F20B7B"/>
    <w:rsid w:val="00F2613B"/>
    <w:rsid w:val="00F3354A"/>
    <w:rsid w:val="00F470EB"/>
    <w:rsid w:val="00F47EE0"/>
    <w:rsid w:val="00F518B4"/>
    <w:rsid w:val="00F64F0C"/>
    <w:rsid w:val="00F712A5"/>
    <w:rsid w:val="00F72F12"/>
    <w:rsid w:val="00F84C04"/>
    <w:rsid w:val="00F9258E"/>
    <w:rsid w:val="00F95D85"/>
    <w:rsid w:val="00F9605D"/>
    <w:rsid w:val="00FA0939"/>
    <w:rsid w:val="00FA195E"/>
    <w:rsid w:val="00FA1F2C"/>
    <w:rsid w:val="00FA4D17"/>
    <w:rsid w:val="00FB55C0"/>
    <w:rsid w:val="00FB6198"/>
    <w:rsid w:val="00FC1CF3"/>
    <w:rsid w:val="00FC29F6"/>
    <w:rsid w:val="00FD31B0"/>
    <w:rsid w:val="00FE14C1"/>
    <w:rsid w:val="00FE5DE6"/>
    <w:rsid w:val="00FE6027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CBFB2D-5AA9-4C4B-A381-B25D7DEE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8E6F-482D-4106-A64C-11E56BED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1793</Words>
  <Characters>10221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turizma i sporta</dc:creator>
  <cp:keywords/>
  <cp:lastModifiedBy>Bosiljko Domazet</cp:lastModifiedBy>
  <cp:revision>2</cp:revision>
  <cp:lastPrinted>2022-04-28T07:46:00Z</cp:lastPrinted>
  <dcterms:created xsi:type="dcterms:W3CDTF">2022-05-05T12:18:00Z</dcterms:created>
  <dcterms:modified xsi:type="dcterms:W3CDTF">2022-05-05T12:18:00Z</dcterms:modified>
</cp:coreProperties>
</file>