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AA31CC" w:rsidRDefault="005654CC" w:rsidP="005654CC">
      <w:pPr>
        <w:jc w:val="center"/>
        <w:rPr>
          <w:sz w:val="20"/>
        </w:rPr>
      </w:pPr>
      <w:bookmarkStart w:id="0" w:name="_GoBack"/>
      <w:bookmarkEnd w:id="0"/>
    </w:p>
    <w:p w:rsidR="005654CC" w:rsidRPr="00AA31CC" w:rsidRDefault="005654CC" w:rsidP="005654CC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  <w:r w:rsidRPr="00AA31CC">
        <w:rPr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0.5pt" o:ole="">
            <v:imagedata r:id="rId8" o:title=""/>
          </v:shape>
          <o:OLEObject Type="Embed" ProgID="MSPhotoEd.3" ShapeID="_x0000_i1025" DrawAspect="Content" ObjectID="_1674893388" r:id="rId9"/>
        </w:object>
      </w: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32"/>
        </w:rPr>
      </w:pPr>
      <w:r w:rsidRPr="00AA31CC">
        <w:rPr>
          <w:b/>
          <w:sz w:val="32"/>
        </w:rPr>
        <w:t>MINISTARSTVO TURIZMA</w:t>
      </w:r>
      <w:r w:rsidR="00252C7E">
        <w:rPr>
          <w:b/>
          <w:sz w:val="32"/>
        </w:rPr>
        <w:t xml:space="preserve"> I SPORTA</w:t>
      </w:r>
    </w:p>
    <w:p w:rsidR="003B7F64" w:rsidRPr="00AA31CC" w:rsidRDefault="003B7F64" w:rsidP="003B7F64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Sufinanciranje projekata strukovnih udruga</w:t>
      </w: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u turizmu i/ili ugostiteljstvu u 20</w:t>
      </w:r>
      <w:r w:rsidR="00A510EB">
        <w:rPr>
          <w:b/>
          <w:sz w:val="32"/>
        </w:rPr>
        <w:t>21</w:t>
      </w:r>
      <w:r w:rsidRPr="00AA31CC">
        <w:rPr>
          <w:b/>
          <w:sz w:val="32"/>
        </w:rPr>
        <w:t>.</w:t>
      </w:r>
    </w:p>
    <w:p w:rsidR="003B7F64" w:rsidRPr="00AA31CC" w:rsidRDefault="003B7F64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B7147E" w:rsidRPr="00AA31CC" w:rsidRDefault="00B7147E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5654CC" w:rsidRPr="00AA31CC" w:rsidRDefault="00443B3D" w:rsidP="003B7F64">
      <w:pPr>
        <w:autoSpaceDE w:val="0"/>
        <w:autoSpaceDN w:val="0"/>
        <w:adjustRightInd w:val="0"/>
        <w:spacing w:before="120" w:after="120"/>
        <w:jc w:val="center"/>
      </w:pPr>
      <w:r w:rsidRPr="00AA31CC">
        <w:rPr>
          <w:b/>
          <w:sz w:val="32"/>
          <w:szCs w:val="32"/>
        </w:rPr>
        <w:t>O</w:t>
      </w:r>
      <w:r w:rsidR="005654CC" w:rsidRPr="00AA31CC">
        <w:rPr>
          <w:b/>
          <w:sz w:val="32"/>
          <w:szCs w:val="32"/>
        </w:rPr>
        <w:t xml:space="preserve">brazac </w:t>
      </w:r>
      <w:r w:rsidRPr="00AA31CC">
        <w:rPr>
          <w:b/>
          <w:sz w:val="32"/>
          <w:szCs w:val="32"/>
        </w:rPr>
        <w:t xml:space="preserve">opisa projekta  </w:t>
      </w:r>
      <w:r w:rsidR="005654CC" w:rsidRPr="00AA31CC">
        <w:rPr>
          <w:b/>
          <w:sz w:val="32"/>
          <w:szCs w:val="32"/>
        </w:rPr>
        <w:br/>
      </w: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C30F70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>Datum objave natječaja:</w:t>
      </w:r>
      <w:r w:rsidR="005D4C18" w:rsidRPr="00AA31CC">
        <w:rPr>
          <w:b w:val="0"/>
          <w:sz w:val="32"/>
          <w:szCs w:val="32"/>
          <w:lang w:val="hr-HR"/>
        </w:rPr>
        <w:t xml:space="preserve"> </w:t>
      </w:r>
    </w:p>
    <w:p w:rsidR="00BF6CFC" w:rsidRPr="00AA31CC" w:rsidRDefault="003B2242" w:rsidP="005C24F9">
      <w:pPr>
        <w:pStyle w:val="SubTitle1"/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15. veljače</w:t>
      </w:r>
      <w:r w:rsidR="00A56134">
        <w:rPr>
          <w:sz w:val="32"/>
          <w:szCs w:val="32"/>
          <w:lang w:val="hr-HR"/>
        </w:rPr>
        <w:t xml:space="preserve"> </w:t>
      </w:r>
      <w:r w:rsidR="00BF6CFC" w:rsidRPr="00AA31CC">
        <w:rPr>
          <w:sz w:val="32"/>
          <w:szCs w:val="32"/>
          <w:lang w:val="hr-HR"/>
        </w:rPr>
        <w:t>20</w:t>
      </w:r>
      <w:r w:rsidR="005C24F9">
        <w:rPr>
          <w:sz w:val="32"/>
          <w:szCs w:val="32"/>
          <w:lang w:val="hr-HR"/>
        </w:rPr>
        <w:t>2</w:t>
      </w:r>
      <w:r w:rsidR="00A510EB">
        <w:rPr>
          <w:sz w:val="32"/>
          <w:szCs w:val="32"/>
          <w:lang w:val="hr-HR"/>
        </w:rPr>
        <w:t>1</w:t>
      </w:r>
      <w:r w:rsidR="00BF6CFC" w:rsidRPr="00AA31CC">
        <w:rPr>
          <w:sz w:val="32"/>
          <w:szCs w:val="32"/>
          <w:lang w:val="hr-HR"/>
        </w:rPr>
        <w:t>.</w:t>
      </w:r>
    </w:p>
    <w:p w:rsidR="00D92059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Rok za dostavu prijava na natječaj: </w:t>
      </w:r>
    </w:p>
    <w:p w:rsidR="00C30F70" w:rsidRPr="00AA31CC" w:rsidRDefault="003B2242" w:rsidP="005C24F9">
      <w:pPr>
        <w:pStyle w:val="SubTitle2"/>
        <w:ind w:left="360"/>
        <w:rPr>
          <w:lang w:val="hr-HR"/>
        </w:rPr>
      </w:pPr>
      <w:r>
        <w:rPr>
          <w:lang w:val="hr-HR"/>
        </w:rPr>
        <w:t>15. ožujka</w:t>
      </w:r>
      <w:r w:rsidR="00A56134">
        <w:rPr>
          <w:lang w:val="hr-HR"/>
        </w:rPr>
        <w:t xml:space="preserve"> </w:t>
      </w:r>
      <w:r w:rsidR="00C30F70" w:rsidRPr="00AA31CC">
        <w:rPr>
          <w:lang w:val="hr-HR"/>
        </w:rPr>
        <w:t>20</w:t>
      </w:r>
      <w:r w:rsidR="005C24F9">
        <w:rPr>
          <w:lang w:val="hr-HR"/>
        </w:rPr>
        <w:t>2</w:t>
      </w:r>
      <w:r w:rsidR="00A510EB">
        <w:rPr>
          <w:lang w:val="hr-HR"/>
        </w:rPr>
        <w:t>1</w:t>
      </w:r>
      <w:r w:rsidR="00C30F70" w:rsidRPr="00AA31CC">
        <w:rPr>
          <w:lang w:val="hr-HR"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rPr>
          <w:b/>
        </w:rPr>
        <w:t>Molimo Vas da prije ispunjavanja Obrasca pažljivo pročitate Uput</w:t>
      </w:r>
      <w:r w:rsidR="00B7147E" w:rsidRPr="00AA31CC">
        <w:rPr>
          <w:b/>
        </w:rPr>
        <w:t>e</w:t>
      </w:r>
      <w:r w:rsidRPr="00AA31CC">
        <w:rPr>
          <w:b/>
        </w:rPr>
        <w:t xml:space="preserve"> za prijav</w:t>
      </w:r>
      <w:r w:rsidR="00C30F70" w:rsidRPr="00AA31CC">
        <w:rPr>
          <w:b/>
        </w:rPr>
        <w:t>itelje n</w:t>
      </w:r>
      <w:r w:rsidR="0028028D" w:rsidRPr="00AA31CC">
        <w:rPr>
          <w:b/>
        </w:rPr>
        <w:t xml:space="preserve">a </w:t>
      </w:r>
      <w:r w:rsidR="004B4527" w:rsidRPr="00AA31CC">
        <w:rPr>
          <w:b/>
        </w:rPr>
        <w:t>n</w:t>
      </w:r>
      <w:r w:rsidR="00443B3D" w:rsidRPr="00AA31CC">
        <w:rPr>
          <w:b/>
        </w:rPr>
        <w:t>atječ</w:t>
      </w:r>
      <w:r w:rsidR="0062766E" w:rsidRPr="00AA31CC">
        <w:rPr>
          <w:b/>
        </w:rPr>
        <w:t>a</w:t>
      </w:r>
      <w:r w:rsidR="00443B3D" w:rsidRPr="00AA31CC">
        <w:rPr>
          <w:b/>
        </w:rPr>
        <w:t>j</w:t>
      </w:r>
      <w:r w:rsidR="00C30F70" w:rsidRPr="00AA31CC">
        <w:rPr>
          <w:b/>
        </w:rPr>
        <w:t xml:space="preserve"> Sufinanciranje projekata strukovnih udruga u turizmu i/ili ugostiteljstvu u 20</w:t>
      </w:r>
      <w:r w:rsidR="00A510EB">
        <w:rPr>
          <w:b/>
        </w:rPr>
        <w:t>21</w:t>
      </w:r>
      <w:r w:rsidR="00C30F70" w:rsidRPr="00AA31CC">
        <w:rPr>
          <w:b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t xml:space="preserve">Obrazac pažljivo popunite i što je moguće jasnije da bi se mogla napraviti procjena kvalitete prijedloga </w:t>
      </w:r>
      <w:r w:rsidR="00C30F70" w:rsidRPr="00AA31CC">
        <w:t>projekta</w:t>
      </w:r>
      <w:r w:rsidRPr="00AA31CC">
        <w:t xml:space="preserve">. Budite precizni i navedite dovoljno detalja koji će omogućiti jasnoću prijedloga. </w:t>
      </w: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B7147E" w:rsidRPr="00AA31CC" w:rsidRDefault="00B7147E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Molimo da obrazac popunite korištenjem računala</w:t>
      </w:r>
    </w:p>
    <w:p w:rsidR="009D2A37" w:rsidRPr="00AA31CC" w:rsidRDefault="0075086E" w:rsidP="003D4C05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lastRenderedPageBreak/>
        <w:t>Naziv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</w:t>
      </w:r>
      <w:r w:rsidR="003D4C05" w:rsidRPr="00AA31CC">
        <w:rPr>
          <w:rFonts w:eastAsia="Arial Unicode MS"/>
          <w:b/>
          <w:bCs/>
          <w:lang/>
        </w:rPr>
        <w:t>___</w:t>
      </w:r>
      <w:r w:rsidRPr="00AA31CC">
        <w:rPr>
          <w:rFonts w:eastAsia="Arial Unicode MS"/>
          <w:b/>
          <w:bCs/>
          <w:lang/>
        </w:rPr>
        <w:t>__________________________________________</w:t>
      </w:r>
      <w:r w:rsidR="00333B6D" w:rsidRPr="00AA31CC">
        <w:rPr>
          <w:rFonts w:eastAsia="Arial Unicode MS"/>
          <w:b/>
          <w:bCs/>
          <w:lang/>
        </w:rPr>
        <w:t>___________</w:t>
      </w:r>
      <w:r w:rsidR="00666B24">
        <w:rPr>
          <w:rFonts w:eastAsia="Arial Unicode MS"/>
          <w:b/>
          <w:bCs/>
          <w:lang/>
        </w:rPr>
        <w:t>_______</w:t>
      </w:r>
    </w:p>
    <w:p w:rsidR="005654CC" w:rsidRPr="00AA31CC" w:rsidRDefault="003D4C05" w:rsidP="00074B02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Naziv prijavitelja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________________________________________________________</w:t>
      </w:r>
      <w:r w:rsidR="00333B6D" w:rsidRPr="00AA31CC">
        <w:rPr>
          <w:rFonts w:eastAsia="Arial Unicode MS"/>
          <w:b/>
          <w:bCs/>
          <w:lang/>
        </w:rPr>
        <w:t>________</w:t>
      </w:r>
      <w:r w:rsidR="00666B24">
        <w:rPr>
          <w:rFonts w:eastAsia="Arial Unicode MS"/>
          <w:b/>
          <w:bCs/>
          <w:lang/>
        </w:rPr>
        <w:t>________________</w:t>
      </w:r>
    </w:p>
    <w:p w:rsidR="00092880" w:rsidRPr="00AA31CC" w:rsidRDefault="00092880" w:rsidP="00074B02">
      <w:pPr>
        <w:rPr>
          <w:rFonts w:eastAsia="Arial Unicode MS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AA31CC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b/>
              </w:rPr>
              <w:br w:type="page"/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OPĆI PODACI O PRIJAVITELJ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>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OSNOVNI PODACI O 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– PRIJAVITELJU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C30F7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Ukupan broj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Udio volonterskog rada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sati volonterskog rada ostvarenih u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na dan prijave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vaša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sustavu PDV-a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prihod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A31CC" w:rsidRDefault="00DE4F46" w:rsidP="00DE4F4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ostvareno od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plaće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naknade drugog dohotka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A31CC" w:rsidRDefault="00CE3EB2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Podaci o prostoru u kojem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lastiti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znajmljeni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rostor općine/grada/županije/RH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ukupno odobrenih bespovratnih potpora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partnerstva u koja je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uključena na provedbi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Izrađujete li godišnji izvještaj o radu?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A7306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34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Prepoznatljivost prijavitelja (i partnera ako je primjenjivo) kroz financirane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jekte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A510EB">
              <w:rPr>
                <w:rFonts w:eastAsia="Arial Unicode MS"/>
                <w:sz w:val="22"/>
                <w:szCs w:val="22"/>
                <w:lang/>
              </w:rPr>
              <w:t>20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 godini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  <w:p w:rsidR="00B1713C" w:rsidRPr="00AA31CC" w:rsidRDefault="00B1713C" w:rsidP="00A510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navedite nazive pro</w:t>
            </w:r>
            <w:r w:rsidR="00700FEB" w:rsidRPr="00AA31CC">
              <w:rPr>
                <w:rFonts w:eastAsia="Arial Unicode MS"/>
                <w:i/>
                <w:sz w:val="16"/>
                <w:szCs w:val="16"/>
                <w:lang/>
              </w:rPr>
              <w:t>jekata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i tijela državne uprave, odnosno jedinica lokalne i područne (regionalne) samouprave koji su vam odobrili bespovratne potpore u 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20</w:t>
            </w:r>
            <w:r w:rsidR="00A510EB">
              <w:rPr>
                <w:rFonts w:eastAsia="Arial Unicode MS"/>
                <w:i/>
                <w:sz w:val="16"/>
                <w:szCs w:val="16"/>
                <w:lang/>
              </w:rPr>
              <w:t>20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. godini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Pr="00AA31CC" w:rsidRDefault="00DB0D2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A31CC" w:rsidRDefault="00DB0D2B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partnerskoj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ukoliko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prijavljuje u partnerstvu: (ukoliko je potrebno dodajte nove retke)</w:t>
            </w: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A31CC" w:rsidRDefault="007947ED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1. PARTNERSKA </w:t>
            </w:r>
            <w:r w:rsidR="00700FEB" w:rsidRPr="00AA31CC">
              <w:rPr>
                <w:rFonts w:eastAsia="Arial Unicode MS"/>
                <w:b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Naziv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Djelatnost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0305F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 prihod u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20</w:t>
            </w:r>
            <w:r w:rsidR="000305F5">
              <w:rPr>
                <w:rFonts w:eastAsia="Arial Unicode MS"/>
                <w:sz w:val="22"/>
                <w:szCs w:val="22"/>
                <w:lang/>
              </w:rPr>
              <w:t>20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0305F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odobrenih bespovratnih potpora u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 20</w:t>
            </w:r>
            <w:r w:rsidR="000305F5">
              <w:rPr>
                <w:rFonts w:eastAsia="Arial Unicode MS"/>
                <w:sz w:val="22"/>
                <w:szCs w:val="22"/>
                <w:lang/>
              </w:rPr>
              <w:t>20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700FE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="008B59B5" w:rsidRPr="00AA31CC">
              <w:rPr>
                <w:rFonts w:eastAsia="Arial Unicode MS"/>
                <w:sz w:val="22"/>
                <w:szCs w:val="22"/>
                <w:lang/>
              </w:rPr>
              <w:t xml:space="preserve"> djeluje u </w:t>
            </w:r>
            <w:r w:rsidR="008B59B5" w:rsidRPr="00AA31CC">
              <w:rPr>
                <w:rFonts w:eastAsia="Arial Unicode MS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PODACI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A7306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Naziv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:</w:t>
            </w:r>
          </w:p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7306B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AA31CC" w:rsidRDefault="00A7306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Tijelo udruge koje je usvojilo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datum usvajanja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Sažetak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</w:t>
            </w:r>
            <w:r w:rsidR="00FC1CF3" w:rsidRPr="00AA31CC">
              <w:rPr>
                <w:rFonts w:eastAsia="Arial Unicode MS"/>
                <w:b/>
                <w:sz w:val="22"/>
                <w:szCs w:val="22"/>
                <w:lang/>
              </w:rPr>
              <w:t>ukratko predstavite osnovne informacije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Predviđeno trajanje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mjesecima: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 w:rsidRPr="00AA31CC">
              <w:rPr>
                <w:rFonts w:eastAsia="Arial Unicode MS"/>
                <w:i/>
                <w:sz w:val="16"/>
                <w:szCs w:val="16"/>
                <w:lang/>
              </w:rPr>
              <w:t>jekt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Zemljopisno 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D1C15">
            <w:pPr>
              <w:snapToGrid w:val="0"/>
              <w:rPr>
                <w:sz w:val="22"/>
                <w:szCs w:val="22"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gram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/pro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potreban za provedbu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FB61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Iznos koji se traži od </w:t>
            </w:r>
            <w:r w:rsidR="00A16EDA" w:rsidRPr="00AA31CC">
              <w:rPr>
                <w:rFonts w:eastAsia="Arial Unicode MS"/>
                <w:b/>
                <w:sz w:val="22"/>
                <w:szCs w:val="22"/>
                <w:lang/>
              </w:rPr>
              <w:t>Ministarstva turizma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najmanje </w:t>
            </w:r>
            <w:r w:rsidR="00FB6198">
              <w:rPr>
                <w:rFonts w:eastAsia="Arial Unicode MS"/>
                <w:i/>
                <w:sz w:val="16"/>
                <w:szCs w:val="16"/>
                <w:lang/>
              </w:rPr>
              <w:t>4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0.000,00 kn a najviše </w:t>
            </w:r>
            <w:r w:rsidR="00FB6198">
              <w:rPr>
                <w:rFonts w:eastAsia="Arial Unicode MS"/>
                <w:i/>
                <w:sz w:val="16"/>
                <w:szCs w:val="16"/>
                <w:lang/>
              </w:rPr>
              <w:t>20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0.000,00 kn)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za provedbu zatražen ili osiguran iznos iz javnih izvora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Ako je odgovor na prethodno pitanje da,</w:t>
            </w:r>
            <w:r w:rsidR="00774104" w:rsidRPr="00AA31CC">
              <w:rPr>
                <w:rFonts w:eastAsia="Arial Unicode MS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  <w:p w:rsidR="00AA31CC" w:rsidRPr="00AA31CC" w:rsidRDefault="00AA31CC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53A89" w:rsidRDefault="00A976BD" w:rsidP="000C2A9C">
            <w:pPr>
              <w:snapToGrid w:val="0"/>
              <w:rPr>
                <w:rFonts w:eastAsia="Arial Unicode MS"/>
                <w:color w:val="000000"/>
                <w:sz w:val="22"/>
                <w:szCs w:val="22"/>
                <w:lang/>
              </w:rPr>
            </w:pPr>
            <w:r w:rsidRPr="00653A89">
              <w:rPr>
                <w:rFonts w:eastAsia="Arial Unicode MS"/>
                <w:color w:val="000000"/>
                <w:sz w:val="22"/>
                <w:szCs w:val="22"/>
                <w:lang/>
              </w:rPr>
              <w:t>Objasnite projektne aktivnosti osposobljavanja i usavršavanja koje planirate s aspekta razvoja održivog turizma.</w:t>
            </w:r>
          </w:p>
        </w:tc>
      </w:tr>
      <w:tr w:rsidR="00A976BD" w:rsidRPr="00AA31CC" w:rsidTr="00A976B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6BD" w:rsidRPr="00AA31CC" w:rsidRDefault="00A976BD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BD" w:rsidRDefault="00A976BD" w:rsidP="00A976BD">
            <w:pPr>
              <w:snapToGrid w:val="0"/>
              <w:rPr>
                <w:rFonts w:eastAsia="Arial Unicode MS"/>
                <w:color w:val="FF0000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10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653A89" w:rsidRDefault="00A976BD" w:rsidP="00A976BD">
            <w:pPr>
              <w:snapToGrid w:val="0"/>
              <w:rPr>
                <w:rFonts w:eastAsia="Arial Unicode MS"/>
                <w:color w:val="000000"/>
                <w:sz w:val="22"/>
                <w:szCs w:val="22"/>
                <w:lang/>
              </w:rPr>
            </w:pPr>
            <w:r w:rsidRPr="00653A89">
              <w:rPr>
                <w:rFonts w:eastAsia="Arial Unicode MS"/>
                <w:color w:val="000000"/>
                <w:sz w:val="22"/>
                <w:szCs w:val="22"/>
                <w:lang/>
              </w:rPr>
              <w:t>Istaknite elemente inovativnih rješenja koja planirate implementirati u projektnim aktivnostima.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očekivani utjecaj projekta – na koji će način program/projekt utjecati na ciljanu skupinu i krajnje korisnike u dugoročnom razdoblju.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mjerljive rezultate koje očekujete po završetku provođenja vašeg projekta.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13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Objasnite na koji način i kojim sadržajima predloženi projekt doprinosi ostvarenju općeg i posebnih ciljeva utvrđenih natječajem.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14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Detaljan opis projekta (najviše 2000 znakova)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15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AA31CC"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(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16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17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Očekivani rezultati</w:t>
            </w:r>
          </w:p>
        </w:tc>
      </w:tr>
      <w:tr w:rsidR="00A976BD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18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je najzastupljeniji tip aktivnosti koji se provodi u projektu (prema objavljenom prilogu)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19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se dodatni tip aktivnosti provodi u projektu (prema objavljenom prilogu)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20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Akcijski plan – navedite ime aktivnosti i označite kada će se ona provoditi te tko je odgovoran za njezinu provedbu (organizacija prijavitelj, ili partner)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tablicu).</w:t>
            </w: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Prvo polugodište provedbe projekta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Drugo polugodište provedbe projekta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Odgovorne osobe za provedbu projekta</w:t>
            </w: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Voditeljica / voditelj projekta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ime i prezime i 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Izvoditelji/ce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(upišite ime, prezime, </w:t>
            </w:r>
            <w:r w:rsidRPr="00AA31CC">
              <w:rPr>
                <w:rFonts w:eastAsia="Arial Unicode MS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zaposlenih  -  mladih nezaposlenih osoba (do 30 godina koje sudjeluju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broj novozaposlenih osoba i broj predviđenih sati u projektu)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23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Opis aktivnosti koje će novozaposlene mlade nezaposlene  osobe provoditi u provedbi projekta 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24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- nezaposlenih osoba s invaliditetom koje sudjeluju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25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Opis aktivnosti koje će novozaposlene osobe s invaliditetom  provoditi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6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osoba koje sudjeluju u provedbi projekta (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>navesti za  sve 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7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Vanjski stručnjaci koji sudjeluju u provedbi projekta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8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udrugama (ako je primjenjivo) provede predloženi projekt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prijašnje i sadašnje aktivnosti/ projekte koje udruga prijavitelj i partneri provode, koji utjecaj u području relevantnom za ovaj natječaj imaju aktivnosti udruge prijavitelja i partnera, s kim udruge prijavitelja i partnera surađuju u provedbi svojih aktivnosti, tko je do sada financirao/donirao/sponzorirao aktivnosti udruga).</w:t>
            </w:r>
          </w:p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9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 li se projekt u partnerstvu?  (u slučaju potvrdnog odgovora, odgovoriti na pitanja 25. – 26.)</w:t>
            </w: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lastRenderedPageBreak/>
              <w:t>30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Kako i zašto je došlo do povezivanja partnerskih udruga koje prijavljuju ovaj zajednički projekt?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31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ulogu/doprinos partnerske udruge u provedbi projekta.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BE76DF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32</w:t>
            </w:r>
            <w:r w:rsidR="00A976B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Kako ćete osigurati prijenos specifičnih znanja i vještina među partnerskim udrugama u projektu?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3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koji način planirate u provedbu projekta uključiti predlagatelje/donositelje/provoditelje javnih politika (na lokalnoj, regionalnoj, nacionalnoj ili europskoj razini) na koje se odnosi projekt?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BE76DF">
              <w:rPr>
                <w:rFonts w:eastAsia="Arial Unicode MS"/>
                <w:sz w:val="22"/>
                <w:szCs w:val="22"/>
                <w:lang/>
              </w:rPr>
              <w:t>4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način planirate uključiti građane i građanke u aktivnosti projekta te informirati širu javnost o tijeku provedbe i rezultatima projekta.</w:t>
            </w:r>
          </w:p>
        </w:tc>
      </w:tr>
      <w:tr w:rsidR="00A976B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A976BD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će se način izvršiti praćenje i vrednovanje postignuća rezultata projekta i njegov utjecaj na ispunjavanje ciljeva poziva ili natječaja.</w:t>
            </w:r>
          </w:p>
        </w:tc>
      </w:tr>
      <w:tr w:rsidR="00A976BD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976BD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ODRŽIVOST PROJEKTA</w:t>
            </w:r>
          </w:p>
        </w:tc>
      </w:tr>
      <w:tr w:rsidR="00A976BD" w:rsidRPr="00AA31CC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planira li se i na koji će se način osigurati održivost projekta nakon isteka financijske podrške ugovornog tijela (financijsku, institucionalnu, na razini razvijanja javnih politika i okolišnu održivost projektnih aktivnosti nakon završetka projekta)?</w:t>
            </w:r>
          </w:p>
        </w:tc>
      </w:tr>
      <w:tr w:rsidR="00A976BD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BD" w:rsidRPr="00AA31CC" w:rsidRDefault="00A976BD" w:rsidP="00A976B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6B5F34" w:rsidRPr="00AA31CC" w:rsidRDefault="006B5F34">
      <w:pPr>
        <w:snapToGrid w:val="0"/>
        <w:jc w:val="both"/>
        <w:rPr>
          <w:rFonts w:eastAsia="Arial Unicode MS"/>
          <w:sz w:val="22"/>
          <w:szCs w:val="22"/>
          <w:lang/>
        </w:rPr>
        <w:sectPr w:rsidR="006B5F34" w:rsidRPr="00AA31CC" w:rsidSect="00D23DF2">
          <w:headerReference w:type="default" r:id="rId10"/>
          <w:footerReference w:type="defaul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Pr="00AA31CC" w:rsidRDefault="00EF4889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 w:rsidTr="001D71FE"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 w:rsidP="006D75D7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 w:rsidR="00031A49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pro</w:t>
            </w:r>
            <w:r w:rsidR="004B48A5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jekta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 w:rsidP="004B48A5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AA31CC" w:rsidRDefault="00CB3E74" w:rsidP="00CB3E74">
      <w:pPr>
        <w:jc w:val="center"/>
        <w:rPr>
          <w:rFonts w:eastAsia="Arial Unicode MS"/>
          <w:b/>
          <w:sz w:val="22"/>
          <w:szCs w:val="22"/>
          <w:lang/>
        </w:rPr>
      </w:pPr>
      <w:r w:rsidRPr="00AA31CC">
        <w:rPr>
          <w:rFonts w:eastAsia="Arial Unicode MS"/>
          <w:b/>
          <w:sz w:val="22"/>
          <w:szCs w:val="22"/>
          <w:lang/>
        </w:rPr>
        <w:t>MP</w:t>
      </w:r>
    </w:p>
    <w:p w:rsidR="009842F4" w:rsidRPr="00AA31CC" w:rsidRDefault="009842F4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AA31CC" w:rsidRDefault="00E11A4A"/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/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A31CC">
        <w:tc>
          <w:tcPr>
            <w:tcW w:w="36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  <w:lang/>
              </w:rPr>
            </w:pPr>
            <w:r w:rsidRPr="00AA31CC">
              <w:rPr>
                <w:rFonts w:eastAsia="Arial Unicode MS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A31CC" w:rsidRDefault="00E11A4A" w:rsidP="00041237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20</w:t>
            </w:r>
            <w:r w:rsidR="00AA71DA">
              <w:rPr>
                <w:b/>
                <w:sz w:val="20"/>
                <w:szCs w:val="20"/>
              </w:rPr>
              <w:t>21</w:t>
            </w:r>
            <w:r w:rsidRPr="00AA31CC">
              <w:rPr>
                <w:b/>
                <w:sz w:val="20"/>
                <w:szCs w:val="20"/>
              </w:rPr>
              <w:t>.</w:t>
            </w:r>
          </w:p>
        </w:tc>
      </w:tr>
    </w:tbl>
    <w:p w:rsidR="00E11A4A" w:rsidRPr="00AA31CC" w:rsidRDefault="00E11A4A"/>
    <w:sectPr w:rsidR="00E11A4A" w:rsidRPr="00AA31C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E4" w:rsidRDefault="001740E4">
      <w:r>
        <w:separator/>
      </w:r>
    </w:p>
  </w:endnote>
  <w:endnote w:type="continuationSeparator" w:id="0">
    <w:p w:rsidR="001740E4" w:rsidRDefault="001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C05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E4" w:rsidRDefault="001740E4">
      <w:r>
        <w:separator/>
      </w:r>
    </w:p>
  </w:footnote>
  <w:footnote w:type="continuationSeparator" w:id="0">
    <w:p w:rsidR="001740E4" w:rsidRDefault="0017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90F39"/>
    <w:multiLevelType w:val="hybridMultilevel"/>
    <w:tmpl w:val="9752A48C"/>
    <w:lvl w:ilvl="0" w:tplc="81FE612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1F775BF2"/>
    <w:multiLevelType w:val="hybridMultilevel"/>
    <w:tmpl w:val="0C8E2070"/>
    <w:lvl w:ilvl="0" w:tplc="CB80681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05F5"/>
    <w:rsid w:val="00031A49"/>
    <w:rsid w:val="000374EF"/>
    <w:rsid w:val="00041237"/>
    <w:rsid w:val="00044F33"/>
    <w:rsid w:val="0005072D"/>
    <w:rsid w:val="00052176"/>
    <w:rsid w:val="00052FEA"/>
    <w:rsid w:val="00053D22"/>
    <w:rsid w:val="00055786"/>
    <w:rsid w:val="000639FA"/>
    <w:rsid w:val="00066EFC"/>
    <w:rsid w:val="00070F0D"/>
    <w:rsid w:val="00074B02"/>
    <w:rsid w:val="00076434"/>
    <w:rsid w:val="0008043D"/>
    <w:rsid w:val="00092880"/>
    <w:rsid w:val="00094843"/>
    <w:rsid w:val="000A4004"/>
    <w:rsid w:val="000B40D3"/>
    <w:rsid w:val="000C2A9C"/>
    <w:rsid w:val="000D09F0"/>
    <w:rsid w:val="000D7507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A9F"/>
    <w:rsid w:val="0013563B"/>
    <w:rsid w:val="00154369"/>
    <w:rsid w:val="00170C3D"/>
    <w:rsid w:val="001740E4"/>
    <w:rsid w:val="0017504C"/>
    <w:rsid w:val="001804AB"/>
    <w:rsid w:val="001A3F98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1F10B4"/>
    <w:rsid w:val="00200044"/>
    <w:rsid w:val="00201C0E"/>
    <w:rsid w:val="00203592"/>
    <w:rsid w:val="00203994"/>
    <w:rsid w:val="00203B8E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C7E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4AD3"/>
    <w:rsid w:val="002B65A8"/>
    <w:rsid w:val="002C0437"/>
    <w:rsid w:val="002C7B9B"/>
    <w:rsid w:val="002D4B71"/>
    <w:rsid w:val="002D6C2C"/>
    <w:rsid w:val="002F10F6"/>
    <w:rsid w:val="00305ADB"/>
    <w:rsid w:val="003113A9"/>
    <w:rsid w:val="003163ED"/>
    <w:rsid w:val="00320E45"/>
    <w:rsid w:val="00322430"/>
    <w:rsid w:val="00325D20"/>
    <w:rsid w:val="00330A4F"/>
    <w:rsid w:val="00332EFB"/>
    <w:rsid w:val="00333B6D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2242"/>
    <w:rsid w:val="003B3CF1"/>
    <w:rsid w:val="003B5A03"/>
    <w:rsid w:val="003B6C00"/>
    <w:rsid w:val="003B7F64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FE3"/>
    <w:rsid w:val="004211EB"/>
    <w:rsid w:val="00424110"/>
    <w:rsid w:val="0042442A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5C65"/>
    <w:rsid w:val="004D1DBC"/>
    <w:rsid w:val="004E1416"/>
    <w:rsid w:val="004E2B61"/>
    <w:rsid w:val="004F4281"/>
    <w:rsid w:val="004F6EE2"/>
    <w:rsid w:val="00502E78"/>
    <w:rsid w:val="005079B3"/>
    <w:rsid w:val="0051240B"/>
    <w:rsid w:val="00523634"/>
    <w:rsid w:val="00523ECC"/>
    <w:rsid w:val="00561874"/>
    <w:rsid w:val="005645C1"/>
    <w:rsid w:val="005654CC"/>
    <w:rsid w:val="00577E45"/>
    <w:rsid w:val="00580E8E"/>
    <w:rsid w:val="00586B19"/>
    <w:rsid w:val="00590C3B"/>
    <w:rsid w:val="00590FF2"/>
    <w:rsid w:val="005B222A"/>
    <w:rsid w:val="005B2BBE"/>
    <w:rsid w:val="005B6FF4"/>
    <w:rsid w:val="005C24F9"/>
    <w:rsid w:val="005C3BC7"/>
    <w:rsid w:val="005D1955"/>
    <w:rsid w:val="005D4C18"/>
    <w:rsid w:val="005E1CAE"/>
    <w:rsid w:val="005E2435"/>
    <w:rsid w:val="005F2953"/>
    <w:rsid w:val="00601541"/>
    <w:rsid w:val="00603D1E"/>
    <w:rsid w:val="00624649"/>
    <w:rsid w:val="0062766E"/>
    <w:rsid w:val="006360D9"/>
    <w:rsid w:val="00642C60"/>
    <w:rsid w:val="006515D6"/>
    <w:rsid w:val="00653A89"/>
    <w:rsid w:val="00666B24"/>
    <w:rsid w:val="00680600"/>
    <w:rsid w:val="00697339"/>
    <w:rsid w:val="006B1C30"/>
    <w:rsid w:val="006B5F34"/>
    <w:rsid w:val="006C66D2"/>
    <w:rsid w:val="006D09D5"/>
    <w:rsid w:val="006D2D49"/>
    <w:rsid w:val="006D64CB"/>
    <w:rsid w:val="006D75D7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21CE"/>
    <w:rsid w:val="007545E3"/>
    <w:rsid w:val="00756772"/>
    <w:rsid w:val="007606F3"/>
    <w:rsid w:val="0076185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6EBE"/>
    <w:rsid w:val="0080760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1226"/>
    <w:rsid w:val="00872990"/>
    <w:rsid w:val="0087391D"/>
    <w:rsid w:val="00876808"/>
    <w:rsid w:val="008778F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351A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4191"/>
    <w:rsid w:val="00A16EDA"/>
    <w:rsid w:val="00A22384"/>
    <w:rsid w:val="00A2605F"/>
    <w:rsid w:val="00A272AB"/>
    <w:rsid w:val="00A360B8"/>
    <w:rsid w:val="00A4387E"/>
    <w:rsid w:val="00A46A93"/>
    <w:rsid w:val="00A510EB"/>
    <w:rsid w:val="00A5201C"/>
    <w:rsid w:val="00A52CE5"/>
    <w:rsid w:val="00A56134"/>
    <w:rsid w:val="00A57A1E"/>
    <w:rsid w:val="00A57ACB"/>
    <w:rsid w:val="00A60CD4"/>
    <w:rsid w:val="00A635E0"/>
    <w:rsid w:val="00A6675A"/>
    <w:rsid w:val="00A679D0"/>
    <w:rsid w:val="00A7306B"/>
    <w:rsid w:val="00A81168"/>
    <w:rsid w:val="00A976BD"/>
    <w:rsid w:val="00AA31CC"/>
    <w:rsid w:val="00AA4519"/>
    <w:rsid w:val="00AA71DA"/>
    <w:rsid w:val="00AB5BFB"/>
    <w:rsid w:val="00AB626E"/>
    <w:rsid w:val="00AD2ED3"/>
    <w:rsid w:val="00AE2862"/>
    <w:rsid w:val="00AE5AF7"/>
    <w:rsid w:val="00AE74A3"/>
    <w:rsid w:val="00B01B89"/>
    <w:rsid w:val="00B03579"/>
    <w:rsid w:val="00B10077"/>
    <w:rsid w:val="00B130D2"/>
    <w:rsid w:val="00B1713C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C1A"/>
    <w:rsid w:val="00BC54C7"/>
    <w:rsid w:val="00BC77DA"/>
    <w:rsid w:val="00BE76DF"/>
    <w:rsid w:val="00BF6CFC"/>
    <w:rsid w:val="00BF7F35"/>
    <w:rsid w:val="00C1002C"/>
    <w:rsid w:val="00C14AAE"/>
    <w:rsid w:val="00C30F70"/>
    <w:rsid w:val="00C31EEB"/>
    <w:rsid w:val="00C57C7D"/>
    <w:rsid w:val="00C65C05"/>
    <w:rsid w:val="00C766DA"/>
    <w:rsid w:val="00C830B9"/>
    <w:rsid w:val="00C84BA8"/>
    <w:rsid w:val="00C871CF"/>
    <w:rsid w:val="00C913BA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915"/>
    <w:rsid w:val="00D51A16"/>
    <w:rsid w:val="00D56641"/>
    <w:rsid w:val="00D65100"/>
    <w:rsid w:val="00D65CB6"/>
    <w:rsid w:val="00D665CD"/>
    <w:rsid w:val="00D6668F"/>
    <w:rsid w:val="00D728B4"/>
    <w:rsid w:val="00D75F23"/>
    <w:rsid w:val="00D80281"/>
    <w:rsid w:val="00D861C6"/>
    <w:rsid w:val="00D92059"/>
    <w:rsid w:val="00D93F8C"/>
    <w:rsid w:val="00DB0D2B"/>
    <w:rsid w:val="00DC67F8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811"/>
    <w:rsid w:val="00E262DA"/>
    <w:rsid w:val="00E33E2A"/>
    <w:rsid w:val="00E478BC"/>
    <w:rsid w:val="00E53AFB"/>
    <w:rsid w:val="00E641C1"/>
    <w:rsid w:val="00E660D3"/>
    <w:rsid w:val="00E72B5C"/>
    <w:rsid w:val="00E82D3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1728"/>
    <w:rsid w:val="00EC36D3"/>
    <w:rsid w:val="00EC7F69"/>
    <w:rsid w:val="00ED3D44"/>
    <w:rsid w:val="00ED403F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B6198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24A862-1F60-4113-A793-D680D98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30C9-26C8-4224-8AF1-A6D8D46D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Bosiljko Domazet</cp:lastModifiedBy>
  <cp:revision>2</cp:revision>
  <cp:lastPrinted>2017-01-25T13:26:00Z</cp:lastPrinted>
  <dcterms:created xsi:type="dcterms:W3CDTF">2021-02-15T10:23:00Z</dcterms:created>
  <dcterms:modified xsi:type="dcterms:W3CDTF">2021-02-15T10:23:00Z</dcterms:modified>
</cp:coreProperties>
</file>